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C4357AA" w14:textId="5466C562" w:rsidR="003263F2" w:rsidRPr="00336908" w:rsidRDefault="0099096A" w:rsidP="00336908">
      <w:pPr>
        <w:pStyle w:val="Titre"/>
        <w:rPr>
          <w:rFonts w:ascii="Calibri Light" w:hAnsi="Calibri Light"/>
        </w:rPr>
      </w:pPr>
      <w:r>
        <w:rPr>
          <w:noProof/>
        </w:rPr>
        <w:pict w14:anchorId="26E9A8B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1" type="#_x0000_t75" style="position:absolute;left:0;text-align:left;margin-left:0;margin-top:0;width:223pt;height:84.5pt;z-index:2;mso-position-horizontal:left;mso-position-horizontal-relative:margin;mso-position-vertical:top;mso-position-vertical-relative:margin">
            <v:imagedata r:id="rId8" o:title="Logo MdE"/>
            <w10:wrap type="square" anchorx="margin" anchory="margin"/>
          </v:shape>
        </w:pict>
      </w:r>
      <w:r w:rsidR="00AE7A38" w:rsidRPr="00A50D75">
        <w:rPr>
          <w:rFonts w:ascii="Calibri Light" w:hAnsi="Calibri Light"/>
        </w:rPr>
        <w:t xml:space="preserve">           </w:t>
      </w:r>
      <w:r w:rsidR="00152693">
        <w:rPr>
          <w:rFonts w:ascii="Calibri Light" w:hAnsi="Calibri Light"/>
        </w:rPr>
        <w:pict w14:anchorId="6CFB5E3B">
          <v:shape id="_x0000_i1025" type="#_x0000_t75" style="width:233.25pt;height:57.85pt">
            <v:imagedata r:id="rId9" o:title="esc-logo-fr"/>
          </v:shape>
        </w:pict>
      </w:r>
    </w:p>
    <w:p w14:paraId="4E86F56A" w14:textId="77777777" w:rsidR="00AE7A38" w:rsidRPr="00C62B7D" w:rsidRDefault="0099096A">
      <w:pPr>
        <w:pStyle w:val="Titre"/>
        <w:rPr>
          <w:rFonts w:ascii="Calibri Light" w:hAnsi="Calibri Light"/>
          <w:color w:val="4F81BD"/>
          <w:lang w:val="en-GB"/>
        </w:rPr>
      </w:pPr>
      <w:r>
        <w:rPr>
          <w:rFonts w:ascii="Calibri Light" w:hAnsi="Calibri Light"/>
          <w:color w:val="4F81BD"/>
        </w:rPr>
        <w:pict w14:anchorId="025AFC24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141.95pt;margin-top:6.25pt;width:304.05pt;height:66.5pt;z-index:1;mso-wrap-distance-left:9.05pt;mso-wrap-distance-right:9.05pt" stroked="f" strokecolor="#9bbb59" strokeweight=".5pt">
            <v:fill color2="black"/>
            <v:stroke color2="yellow"/>
            <v:textbox style="mso-next-textbox:#_x0000_s1027" inset="7.45pt,3.85pt,7.45pt,3.85pt">
              <w:txbxContent>
                <w:p w14:paraId="39D4C7BB" w14:textId="77777777" w:rsidR="00AE7A38" w:rsidRPr="00A50D75" w:rsidRDefault="00D161AF">
                  <w:pPr>
                    <w:pStyle w:val="Corpsdetexte"/>
                    <w:rPr>
                      <w:rFonts w:ascii="Calibri Light" w:hAnsi="Calibri Light"/>
                      <w:b w:val="0"/>
                      <w:color w:val="auto"/>
                      <w:sz w:val="24"/>
                      <w:szCs w:val="24"/>
                      <w:lang w:val="fr-FR"/>
                    </w:rPr>
                  </w:pPr>
                  <w:r w:rsidRPr="00A50D75">
                    <w:rPr>
                      <w:rFonts w:ascii="Calibri Light" w:hAnsi="Calibri Light"/>
                      <w:b w:val="0"/>
                      <w:color w:val="auto"/>
                      <w:sz w:val="24"/>
                      <w:szCs w:val="24"/>
                      <w:lang w:val="fr-FR"/>
                    </w:rPr>
                    <w:t xml:space="preserve">Maison de l’Europe Le Mans Sarthe </w:t>
                  </w:r>
                </w:p>
                <w:p w14:paraId="32FF2035" w14:textId="77777777" w:rsidR="00D161AF" w:rsidRPr="00A50D75" w:rsidRDefault="00D161AF">
                  <w:pPr>
                    <w:pStyle w:val="Corpsdetexte"/>
                    <w:rPr>
                      <w:rFonts w:ascii="Calibri Light" w:hAnsi="Calibri Light"/>
                      <w:b w:val="0"/>
                      <w:color w:val="auto"/>
                      <w:sz w:val="24"/>
                      <w:szCs w:val="24"/>
                      <w:lang w:val="fr-FR"/>
                    </w:rPr>
                  </w:pPr>
                  <w:r w:rsidRPr="00A50D75">
                    <w:rPr>
                      <w:rFonts w:ascii="Calibri Light" w:hAnsi="Calibri Light"/>
                      <w:b w:val="0"/>
                      <w:color w:val="auto"/>
                      <w:sz w:val="24"/>
                      <w:szCs w:val="24"/>
                      <w:lang w:val="fr-FR"/>
                    </w:rPr>
                    <w:t xml:space="preserve">Centre d’Information Europe Direct </w:t>
                  </w:r>
                </w:p>
                <w:p w14:paraId="008371D7" w14:textId="77777777" w:rsidR="00D161AF" w:rsidRPr="00A50D75" w:rsidRDefault="00D161AF">
                  <w:pPr>
                    <w:pStyle w:val="Corpsdetexte"/>
                    <w:rPr>
                      <w:rFonts w:ascii="Calibri Light" w:hAnsi="Calibri Light"/>
                      <w:b w:val="0"/>
                      <w:color w:val="auto"/>
                      <w:sz w:val="24"/>
                      <w:szCs w:val="24"/>
                      <w:lang w:val="fr-FR"/>
                    </w:rPr>
                  </w:pPr>
                  <w:r w:rsidRPr="00A50D75">
                    <w:rPr>
                      <w:rFonts w:ascii="Calibri Light" w:hAnsi="Calibri Light"/>
                      <w:b w:val="0"/>
                      <w:color w:val="auto"/>
                      <w:sz w:val="24"/>
                      <w:szCs w:val="24"/>
                      <w:lang w:val="fr-FR"/>
                    </w:rPr>
                    <w:t xml:space="preserve">1 rue Hippolyte </w:t>
                  </w:r>
                  <w:proofErr w:type="spellStart"/>
                  <w:r w:rsidRPr="00A50D75">
                    <w:rPr>
                      <w:rFonts w:ascii="Calibri Light" w:hAnsi="Calibri Light"/>
                      <w:b w:val="0"/>
                      <w:color w:val="auto"/>
                      <w:sz w:val="24"/>
                      <w:szCs w:val="24"/>
                      <w:lang w:val="fr-FR"/>
                    </w:rPr>
                    <w:t>Lecornué</w:t>
                  </w:r>
                  <w:proofErr w:type="spellEnd"/>
                  <w:r w:rsidRPr="00A50D75">
                    <w:rPr>
                      <w:rFonts w:ascii="Calibri Light" w:hAnsi="Calibri Light"/>
                      <w:b w:val="0"/>
                      <w:color w:val="auto"/>
                      <w:sz w:val="24"/>
                      <w:szCs w:val="24"/>
                      <w:lang w:val="fr-FR"/>
                    </w:rPr>
                    <w:t xml:space="preserve"> </w:t>
                  </w:r>
                </w:p>
                <w:p w14:paraId="4DB2FDC0" w14:textId="77777777" w:rsidR="00D161AF" w:rsidRPr="00A50D75" w:rsidRDefault="00D161AF" w:rsidP="00A50D75">
                  <w:pPr>
                    <w:pStyle w:val="Corpsdetexte"/>
                    <w:rPr>
                      <w:rFonts w:ascii="Calibri Light" w:hAnsi="Calibri Light"/>
                      <w:b w:val="0"/>
                      <w:color w:val="auto"/>
                      <w:sz w:val="24"/>
                      <w:szCs w:val="24"/>
                      <w:lang w:val="fr-FR"/>
                    </w:rPr>
                  </w:pPr>
                  <w:r w:rsidRPr="00A50D75">
                    <w:rPr>
                      <w:rFonts w:ascii="Calibri Light" w:hAnsi="Calibri Light"/>
                      <w:b w:val="0"/>
                      <w:color w:val="auto"/>
                      <w:sz w:val="24"/>
                      <w:szCs w:val="24"/>
                      <w:lang w:val="fr-FR"/>
                    </w:rPr>
                    <w:t>72000 Le Mans</w:t>
                  </w:r>
                </w:p>
              </w:txbxContent>
            </v:textbox>
          </v:shape>
        </w:pict>
      </w:r>
    </w:p>
    <w:p w14:paraId="2A81C97D" w14:textId="77777777" w:rsidR="00AE7A38" w:rsidRPr="00A50D75" w:rsidRDefault="00AE7A38">
      <w:pPr>
        <w:pStyle w:val="Titre"/>
        <w:rPr>
          <w:rFonts w:ascii="Calibri Light" w:hAnsi="Calibri Light"/>
          <w:color w:val="4F81BD"/>
        </w:rPr>
      </w:pPr>
    </w:p>
    <w:p w14:paraId="501B7C0D" w14:textId="77777777" w:rsidR="00AE7A38" w:rsidRPr="00A50D75" w:rsidRDefault="00AE7A38">
      <w:pPr>
        <w:pStyle w:val="Titre"/>
        <w:rPr>
          <w:rFonts w:ascii="Calibri Light" w:hAnsi="Calibri Light"/>
          <w:color w:val="4F81BD"/>
        </w:rPr>
      </w:pPr>
    </w:p>
    <w:p w14:paraId="5949372F" w14:textId="77777777" w:rsidR="00026D6E" w:rsidRPr="00147C71" w:rsidRDefault="00026D6E" w:rsidP="00336908">
      <w:pPr>
        <w:pStyle w:val="Titre"/>
        <w:jc w:val="both"/>
        <w:rPr>
          <w:rFonts w:ascii="Calibri Light" w:hAnsi="Calibri Light" w:cs="Calibri"/>
          <w:color w:val="31849B"/>
          <w:sz w:val="36"/>
        </w:rPr>
      </w:pPr>
    </w:p>
    <w:p w14:paraId="1AB9F33F" w14:textId="74F41F6E" w:rsidR="00202A1B" w:rsidRPr="00336908" w:rsidRDefault="00AE7A38" w:rsidP="00336908">
      <w:pPr>
        <w:pStyle w:val="Titre"/>
        <w:rPr>
          <w:rFonts w:ascii="Calibri Light" w:hAnsi="Calibri Light" w:cs="Calibri"/>
          <w:b/>
          <w:color w:val="31849B"/>
          <w:sz w:val="36"/>
        </w:rPr>
      </w:pPr>
      <w:r w:rsidRPr="00147C71">
        <w:rPr>
          <w:rFonts w:ascii="Calibri Light" w:hAnsi="Calibri Light" w:cs="Calibri"/>
          <w:b/>
          <w:color w:val="31849B"/>
          <w:sz w:val="36"/>
        </w:rPr>
        <w:t xml:space="preserve">EUROPEAN </w:t>
      </w:r>
      <w:r w:rsidR="00254C42">
        <w:rPr>
          <w:rFonts w:ascii="Calibri Light" w:hAnsi="Calibri Light" w:cs="Calibri"/>
          <w:b/>
          <w:color w:val="31849B"/>
          <w:sz w:val="36"/>
        </w:rPr>
        <w:t>SOLIDARITY CORPS</w:t>
      </w:r>
    </w:p>
    <w:p w14:paraId="6AB56EF5" w14:textId="77777777" w:rsidR="00AE7A38" w:rsidRPr="008F7951" w:rsidRDefault="00AE7A38" w:rsidP="00202A1B">
      <w:pPr>
        <w:pStyle w:val="Titre"/>
        <w:rPr>
          <w:rFonts w:ascii="Calibri Light" w:hAnsi="Calibri Light" w:cs="Calibri"/>
          <w:color w:val="auto"/>
          <w:sz w:val="28"/>
          <w:szCs w:val="28"/>
          <w:lang w:val="en-US"/>
        </w:rPr>
      </w:pPr>
      <w:r w:rsidRPr="008F7951">
        <w:rPr>
          <w:rFonts w:ascii="Calibri Light" w:hAnsi="Calibri Light" w:cs="Calibri"/>
          <w:color w:val="auto"/>
          <w:sz w:val="28"/>
          <w:szCs w:val="28"/>
          <w:lang w:val="en-US"/>
        </w:rPr>
        <w:t xml:space="preserve">- Application Form </w:t>
      </w:r>
      <w:r w:rsidR="00D161AF" w:rsidRPr="008F7951">
        <w:rPr>
          <w:rFonts w:ascii="Calibri Light" w:hAnsi="Calibri Light" w:cs="Calibri"/>
          <w:color w:val="auto"/>
          <w:sz w:val="28"/>
          <w:szCs w:val="28"/>
          <w:lang w:val="en-US"/>
        </w:rPr>
        <w:t>-</w:t>
      </w:r>
    </w:p>
    <w:p w14:paraId="27205CA6" w14:textId="77777777" w:rsidR="00F22A88" w:rsidRPr="00C62B7D" w:rsidRDefault="00F22A88" w:rsidP="00336908">
      <w:pPr>
        <w:jc w:val="both"/>
        <w:rPr>
          <w:rFonts w:ascii="Calibri Light" w:hAnsi="Calibri Light"/>
          <w:color w:val="9BBB59"/>
          <w:sz w:val="24"/>
          <w:szCs w:val="24"/>
          <w:lang w:val="en-GB"/>
        </w:rPr>
      </w:pPr>
    </w:p>
    <w:p w14:paraId="1F8F0627" w14:textId="77777777" w:rsidR="00AE7A38" w:rsidRPr="00147C71" w:rsidRDefault="00745CA5">
      <w:pPr>
        <w:rPr>
          <w:rFonts w:ascii="Calibri Light" w:hAnsi="Calibri Light"/>
          <w:color w:val="31849B"/>
          <w:sz w:val="24"/>
          <w:szCs w:val="24"/>
          <w:lang w:val="en-GB"/>
        </w:rPr>
      </w:pPr>
      <w:r w:rsidRPr="00147C71">
        <w:rPr>
          <w:rFonts w:ascii="Calibri Light" w:hAnsi="Calibri Light"/>
          <w:color w:val="31849B"/>
          <w:sz w:val="24"/>
          <w:szCs w:val="24"/>
          <w:lang w:val="en-GB"/>
        </w:rPr>
        <w:t xml:space="preserve">CANDIDATE </w:t>
      </w:r>
      <w:r w:rsidR="00AE7A38" w:rsidRPr="00147C71">
        <w:rPr>
          <w:rFonts w:ascii="Calibri Light" w:hAnsi="Calibri Light"/>
          <w:color w:val="31849B"/>
          <w:sz w:val="24"/>
          <w:szCs w:val="24"/>
          <w:lang w:val="en-GB"/>
        </w:rPr>
        <w:t>PERSONAL DATA</w:t>
      </w:r>
    </w:p>
    <w:p w14:paraId="4CEBC256" w14:textId="77777777" w:rsidR="00AE7A38" w:rsidRPr="008F7951" w:rsidRDefault="00AE7A38">
      <w:pPr>
        <w:rPr>
          <w:rFonts w:ascii="Calibri Light" w:hAnsi="Calibri Light"/>
          <w:b w:val="0"/>
          <w:color w:val="auto"/>
          <w:lang w:val="en-US"/>
        </w:rPr>
      </w:pPr>
    </w:p>
    <w:p w14:paraId="0B8B319D" w14:textId="77777777" w:rsidR="00AE7A38" w:rsidRPr="008F7951" w:rsidRDefault="00AE7A38">
      <w:pPr>
        <w:pStyle w:val="Titre1"/>
        <w:rPr>
          <w:rFonts w:ascii="HelvLight" w:hAnsi="HelvLight"/>
          <w:color w:val="auto"/>
          <w:sz w:val="22"/>
          <w:szCs w:val="22"/>
          <w:lang w:val="en-US"/>
        </w:rPr>
      </w:pPr>
      <w:r w:rsidRPr="008F7951">
        <w:rPr>
          <w:rFonts w:ascii="HelvLight" w:hAnsi="HelvLight"/>
          <w:b/>
          <w:color w:val="auto"/>
          <w:sz w:val="22"/>
          <w:szCs w:val="22"/>
          <w:lang w:val="en-US"/>
        </w:rPr>
        <w:t>Name</w:t>
      </w:r>
      <w:r w:rsidRPr="008F7951">
        <w:rPr>
          <w:rFonts w:ascii="HelvLight" w:hAnsi="HelvLight"/>
          <w:color w:val="auto"/>
          <w:sz w:val="22"/>
          <w:szCs w:val="22"/>
          <w:lang w:val="en-US"/>
        </w:rPr>
        <w:t xml:space="preserve">: </w:t>
      </w:r>
      <w:r w:rsidRPr="008F7951">
        <w:rPr>
          <w:rFonts w:ascii="HelvLight" w:hAnsi="HelvLight"/>
          <w:color w:val="auto"/>
          <w:sz w:val="22"/>
          <w:szCs w:val="22"/>
          <w:lang w:val="en-US"/>
        </w:rPr>
        <w:tab/>
      </w:r>
    </w:p>
    <w:p w14:paraId="75FB1BBD" w14:textId="77777777" w:rsidR="00AE7A38" w:rsidRPr="008F7951" w:rsidRDefault="00AE7A38">
      <w:pPr>
        <w:pStyle w:val="Titre1"/>
        <w:rPr>
          <w:rFonts w:ascii="HelvLight" w:hAnsi="HelvLight"/>
          <w:color w:val="auto"/>
          <w:sz w:val="22"/>
          <w:szCs w:val="22"/>
          <w:lang w:val="en-US"/>
        </w:rPr>
      </w:pPr>
      <w:r w:rsidRPr="008F7951">
        <w:rPr>
          <w:rFonts w:ascii="HelvLight" w:hAnsi="HelvLight"/>
          <w:b/>
          <w:color w:val="auto"/>
          <w:sz w:val="22"/>
          <w:szCs w:val="22"/>
          <w:lang w:val="en-US"/>
        </w:rPr>
        <w:t>Surname</w:t>
      </w:r>
      <w:r w:rsidR="00D161AF" w:rsidRPr="008F7951">
        <w:rPr>
          <w:rFonts w:ascii="HelvLight" w:hAnsi="HelvLight"/>
          <w:color w:val="auto"/>
          <w:sz w:val="22"/>
          <w:szCs w:val="22"/>
          <w:lang w:val="en-US"/>
        </w:rPr>
        <w:t>:</w:t>
      </w:r>
      <w:r w:rsidRPr="008F7951">
        <w:rPr>
          <w:rFonts w:ascii="HelvLight" w:hAnsi="HelvLight"/>
          <w:color w:val="auto"/>
          <w:sz w:val="22"/>
          <w:szCs w:val="22"/>
          <w:lang w:val="en-US"/>
        </w:rPr>
        <w:tab/>
      </w:r>
    </w:p>
    <w:p w14:paraId="3D641B58" w14:textId="77777777" w:rsidR="00AE7A38" w:rsidRPr="008F7951" w:rsidRDefault="00D161AF">
      <w:pPr>
        <w:jc w:val="both"/>
        <w:rPr>
          <w:rFonts w:ascii="HelvLight" w:hAnsi="HelvLight"/>
          <w:b w:val="0"/>
          <w:color w:val="auto"/>
          <w:sz w:val="22"/>
          <w:szCs w:val="22"/>
          <w:lang w:val="en-US"/>
        </w:rPr>
      </w:pPr>
      <w:r w:rsidRPr="008F7951">
        <w:rPr>
          <w:rFonts w:ascii="HelvLight" w:hAnsi="HelvLight"/>
          <w:color w:val="auto"/>
          <w:sz w:val="22"/>
          <w:szCs w:val="22"/>
          <w:lang w:val="en-US"/>
        </w:rPr>
        <w:t>Sex</w:t>
      </w:r>
      <w:r w:rsidR="00FC0E55" w:rsidRPr="008F7951">
        <w:rPr>
          <w:rFonts w:ascii="HelvLight" w:hAnsi="HelvLight"/>
          <w:b w:val="0"/>
          <w:color w:val="auto"/>
          <w:sz w:val="22"/>
          <w:szCs w:val="22"/>
          <w:lang w:val="en-US"/>
        </w:rPr>
        <w:t>:</w:t>
      </w:r>
      <w:r w:rsidRPr="008F7951">
        <w:rPr>
          <w:rFonts w:ascii="HelvLight" w:hAnsi="HelvLight"/>
          <w:b w:val="0"/>
          <w:color w:val="auto"/>
          <w:sz w:val="22"/>
          <w:szCs w:val="22"/>
          <w:lang w:val="en-US"/>
        </w:rPr>
        <w:t xml:space="preserve"> </w:t>
      </w:r>
    </w:p>
    <w:p w14:paraId="4479D835" w14:textId="77777777" w:rsidR="00AE7A38" w:rsidRPr="008F7951" w:rsidRDefault="00AE7A38">
      <w:pPr>
        <w:pStyle w:val="Titre1"/>
        <w:rPr>
          <w:rFonts w:ascii="HelvLight" w:hAnsi="HelvLight"/>
          <w:color w:val="auto"/>
          <w:sz w:val="22"/>
          <w:szCs w:val="22"/>
          <w:lang w:val="en-US"/>
        </w:rPr>
      </w:pPr>
      <w:r w:rsidRPr="008F7951">
        <w:rPr>
          <w:rFonts w:ascii="HelvLight" w:hAnsi="HelvLight"/>
          <w:b/>
          <w:color w:val="auto"/>
          <w:sz w:val="22"/>
          <w:szCs w:val="22"/>
          <w:lang w:val="en-US"/>
        </w:rPr>
        <w:t>Date of birth</w:t>
      </w:r>
      <w:r w:rsidR="00026D6E" w:rsidRPr="008F7951">
        <w:rPr>
          <w:rFonts w:ascii="HelvLight" w:hAnsi="HelvLight"/>
          <w:color w:val="auto"/>
          <w:sz w:val="22"/>
          <w:szCs w:val="22"/>
          <w:lang w:val="en-US"/>
        </w:rPr>
        <w:t>:</w:t>
      </w:r>
      <w:r w:rsidRPr="008F7951">
        <w:rPr>
          <w:rFonts w:ascii="HelvLight" w:hAnsi="HelvLight"/>
          <w:color w:val="auto"/>
          <w:sz w:val="22"/>
          <w:szCs w:val="22"/>
          <w:lang w:val="en-US"/>
        </w:rPr>
        <w:t xml:space="preserve"> </w:t>
      </w:r>
      <w:r w:rsidRPr="008F7951">
        <w:rPr>
          <w:rFonts w:ascii="HelvLight" w:hAnsi="HelvLight"/>
          <w:color w:val="auto"/>
          <w:sz w:val="22"/>
          <w:szCs w:val="22"/>
          <w:lang w:val="en-US"/>
        </w:rPr>
        <w:tab/>
      </w:r>
    </w:p>
    <w:p w14:paraId="11684FE9" w14:textId="77777777" w:rsidR="00D161AF" w:rsidRPr="008F7951" w:rsidRDefault="00AE7A38">
      <w:pPr>
        <w:pStyle w:val="Titre1"/>
        <w:rPr>
          <w:rFonts w:ascii="HelvLight" w:hAnsi="HelvLight"/>
          <w:b/>
          <w:color w:val="auto"/>
          <w:sz w:val="22"/>
          <w:szCs w:val="22"/>
          <w:lang w:val="en-US"/>
        </w:rPr>
      </w:pPr>
      <w:r w:rsidRPr="008F7951">
        <w:rPr>
          <w:rFonts w:ascii="HelvLight" w:hAnsi="HelvLight"/>
          <w:b/>
          <w:color w:val="auto"/>
          <w:sz w:val="22"/>
          <w:szCs w:val="22"/>
          <w:lang w:val="en-US"/>
        </w:rPr>
        <w:t>Place of birth</w:t>
      </w:r>
      <w:r w:rsidR="00026D6E" w:rsidRPr="008F7951">
        <w:rPr>
          <w:rFonts w:ascii="HelvLight" w:hAnsi="HelvLight"/>
          <w:color w:val="auto"/>
          <w:sz w:val="22"/>
          <w:szCs w:val="22"/>
          <w:lang w:val="en-US"/>
        </w:rPr>
        <w:t>:</w:t>
      </w:r>
    </w:p>
    <w:p w14:paraId="69CE4B46" w14:textId="77777777" w:rsidR="00AE7A38" w:rsidRPr="008F7951" w:rsidRDefault="008F7951">
      <w:pPr>
        <w:pStyle w:val="Titre1"/>
        <w:rPr>
          <w:rFonts w:ascii="HelvLight" w:hAnsi="HelvLight"/>
          <w:color w:val="auto"/>
          <w:sz w:val="22"/>
          <w:szCs w:val="22"/>
          <w:lang w:val="en-US"/>
        </w:rPr>
      </w:pPr>
      <w:r w:rsidRPr="008F7951">
        <w:rPr>
          <w:rFonts w:ascii="HelvLight" w:hAnsi="HelvLight"/>
          <w:b/>
          <w:color w:val="auto"/>
          <w:sz w:val="22"/>
          <w:szCs w:val="22"/>
          <w:lang w:val="en-US"/>
        </w:rPr>
        <w:t>Address</w:t>
      </w:r>
      <w:r w:rsidR="00026D6E" w:rsidRPr="008F7951">
        <w:rPr>
          <w:rFonts w:ascii="HelvLight" w:hAnsi="HelvLight"/>
          <w:color w:val="auto"/>
          <w:sz w:val="22"/>
          <w:szCs w:val="22"/>
          <w:lang w:val="en-US"/>
        </w:rPr>
        <w:t>:</w:t>
      </w:r>
      <w:r w:rsidR="00D161AF" w:rsidRPr="008F7951">
        <w:rPr>
          <w:rFonts w:ascii="HelvLight" w:hAnsi="HelvLight"/>
          <w:color w:val="auto"/>
          <w:sz w:val="22"/>
          <w:szCs w:val="22"/>
          <w:lang w:val="en-US"/>
        </w:rPr>
        <w:t xml:space="preserve"> </w:t>
      </w:r>
      <w:r w:rsidR="00AE7A38" w:rsidRPr="008F7951">
        <w:rPr>
          <w:rFonts w:ascii="HelvLight" w:hAnsi="HelvLight"/>
          <w:color w:val="auto"/>
          <w:sz w:val="22"/>
          <w:szCs w:val="22"/>
          <w:lang w:val="en-US"/>
        </w:rPr>
        <w:tab/>
      </w:r>
      <w:r w:rsidR="00AE7A38" w:rsidRPr="008F7951">
        <w:rPr>
          <w:rFonts w:ascii="HelvLight" w:hAnsi="HelvLight"/>
          <w:color w:val="auto"/>
          <w:sz w:val="22"/>
          <w:szCs w:val="22"/>
          <w:lang w:val="en-US"/>
        </w:rPr>
        <w:tab/>
      </w:r>
    </w:p>
    <w:p w14:paraId="2A2AAE06" w14:textId="77777777" w:rsidR="00AE7A38" w:rsidRPr="008F7951" w:rsidRDefault="00AE7A38">
      <w:pPr>
        <w:jc w:val="both"/>
        <w:rPr>
          <w:rFonts w:ascii="HelvLight" w:hAnsi="HelvLight" w:cs="Century Gothic"/>
          <w:b w:val="0"/>
          <w:color w:val="auto"/>
          <w:sz w:val="22"/>
          <w:szCs w:val="22"/>
          <w:lang w:val="en-US"/>
        </w:rPr>
      </w:pPr>
      <w:r w:rsidRPr="008F7951">
        <w:rPr>
          <w:rFonts w:ascii="HelvLight" w:hAnsi="HelvLight" w:cs="Century Gothic"/>
          <w:color w:val="auto"/>
          <w:sz w:val="22"/>
          <w:szCs w:val="22"/>
          <w:lang w:val="en-US"/>
        </w:rPr>
        <w:t>Nationality</w:t>
      </w:r>
      <w:r w:rsidR="00026D6E" w:rsidRPr="008F7951">
        <w:rPr>
          <w:rFonts w:ascii="HelvLight" w:hAnsi="HelvLight" w:cs="Century Gothic"/>
          <w:b w:val="0"/>
          <w:color w:val="auto"/>
          <w:sz w:val="22"/>
          <w:szCs w:val="22"/>
          <w:lang w:val="en-US"/>
        </w:rPr>
        <w:t>:</w:t>
      </w:r>
      <w:r w:rsidRPr="008F7951">
        <w:rPr>
          <w:rFonts w:ascii="HelvLight" w:hAnsi="HelvLight" w:cs="Century Gothic"/>
          <w:b w:val="0"/>
          <w:color w:val="auto"/>
          <w:sz w:val="22"/>
          <w:szCs w:val="22"/>
          <w:lang w:val="en-US"/>
        </w:rPr>
        <w:t xml:space="preserve"> </w:t>
      </w:r>
      <w:r w:rsidRPr="008F7951">
        <w:rPr>
          <w:rFonts w:ascii="HelvLight" w:hAnsi="HelvLight" w:cs="Century Gothic"/>
          <w:b w:val="0"/>
          <w:color w:val="auto"/>
          <w:sz w:val="22"/>
          <w:szCs w:val="22"/>
          <w:lang w:val="en-US"/>
        </w:rPr>
        <w:tab/>
      </w:r>
    </w:p>
    <w:p w14:paraId="4262DDBE" w14:textId="77777777" w:rsidR="00D161AF" w:rsidRPr="008F7951" w:rsidRDefault="00D161AF">
      <w:pPr>
        <w:jc w:val="both"/>
        <w:rPr>
          <w:rFonts w:ascii="HelvLight" w:hAnsi="HelvLight" w:cs="Century Gothic"/>
          <w:b w:val="0"/>
          <w:color w:val="auto"/>
          <w:sz w:val="22"/>
          <w:szCs w:val="22"/>
          <w:lang w:val="en-US"/>
        </w:rPr>
      </w:pPr>
      <w:r w:rsidRPr="008F7951">
        <w:rPr>
          <w:rFonts w:ascii="HelvLight" w:hAnsi="HelvLight" w:cs="Century Gothic"/>
          <w:color w:val="auto"/>
          <w:sz w:val="22"/>
          <w:szCs w:val="22"/>
          <w:lang w:val="en-US"/>
        </w:rPr>
        <w:t>Phone number</w:t>
      </w:r>
      <w:r w:rsidR="00026D6E" w:rsidRPr="008F7951">
        <w:rPr>
          <w:rFonts w:ascii="HelvLight" w:hAnsi="HelvLight" w:cs="Century Gothic"/>
          <w:b w:val="0"/>
          <w:color w:val="auto"/>
          <w:sz w:val="22"/>
          <w:szCs w:val="22"/>
          <w:lang w:val="en-US"/>
        </w:rPr>
        <w:t>:</w:t>
      </w:r>
    </w:p>
    <w:p w14:paraId="65E19963" w14:textId="77777777" w:rsidR="00D161AF" w:rsidRPr="008F7951" w:rsidRDefault="00D161AF">
      <w:pPr>
        <w:jc w:val="both"/>
        <w:rPr>
          <w:rFonts w:ascii="HelvLight" w:hAnsi="HelvLight" w:cs="Century Gothic"/>
          <w:b w:val="0"/>
          <w:color w:val="auto"/>
          <w:sz w:val="22"/>
          <w:szCs w:val="22"/>
          <w:lang w:val="en-US"/>
        </w:rPr>
      </w:pPr>
      <w:r w:rsidRPr="008F7951">
        <w:rPr>
          <w:rFonts w:ascii="HelvLight" w:hAnsi="HelvLight" w:cs="Century Gothic"/>
          <w:color w:val="auto"/>
          <w:sz w:val="22"/>
          <w:szCs w:val="22"/>
          <w:lang w:val="en-US"/>
        </w:rPr>
        <w:t>Email address</w:t>
      </w:r>
      <w:r w:rsidR="00026D6E" w:rsidRPr="008F7951">
        <w:rPr>
          <w:rFonts w:ascii="HelvLight" w:hAnsi="HelvLight" w:cs="Century Gothic"/>
          <w:b w:val="0"/>
          <w:color w:val="auto"/>
          <w:sz w:val="22"/>
          <w:szCs w:val="22"/>
          <w:lang w:val="en-US"/>
        </w:rPr>
        <w:t>:</w:t>
      </w:r>
    </w:p>
    <w:p w14:paraId="1AC6633A" w14:textId="77777777" w:rsidR="00254C42" w:rsidRPr="008F7951" w:rsidRDefault="00254C42">
      <w:pPr>
        <w:jc w:val="both"/>
        <w:rPr>
          <w:rFonts w:ascii="HelvLight" w:hAnsi="HelvLight" w:cs="Century Gothic"/>
          <w:color w:val="auto"/>
          <w:sz w:val="22"/>
          <w:szCs w:val="22"/>
          <w:lang w:val="en-US"/>
        </w:rPr>
      </w:pPr>
      <w:r w:rsidRPr="008F7951">
        <w:rPr>
          <w:rFonts w:ascii="HelvLight" w:hAnsi="HelvLight" w:cs="Century Gothic"/>
          <w:color w:val="auto"/>
          <w:sz w:val="22"/>
          <w:szCs w:val="22"/>
          <w:lang w:val="en-US"/>
        </w:rPr>
        <w:t>European solidarity corps number:</w:t>
      </w:r>
      <w:r w:rsidRPr="008F7951">
        <w:rPr>
          <w:rFonts w:ascii="HelvLight" w:hAnsi="HelvLight" w:cs="Century Gothic"/>
          <w:b w:val="0"/>
          <w:color w:val="auto"/>
          <w:sz w:val="22"/>
          <w:szCs w:val="22"/>
          <w:lang w:val="en-US"/>
        </w:rPr>
        <w:t xml:space="preserve"> </w:t>
      </w:r>
    </w:p>
    <w:p w14:paraId="47D97000" w14:textId="77777777" w:rsidR="00D161AF" w:rsidRPr="008F7951" w:rsidRDefault="00D161AF">
      <w:pPr>
        <w:jc w:val="both"/>
        <w:rPr>
          <w:rFonts w:ascii="HelvLight" w:hAnsi="HelvLight"/>
          <w:color w:val="31849B"/>
          <w:sz w:val="22"/>
          <w:szCs w:val="22"/>
          <w:lang w:val="en-US"/>
        </w:rPr>
      </w:pPr>
      <w:r w:rsidRPr="008F7951">
        <w:rPr>
          <w:rFonts w:ascii="HelvLight" w:hAnsi="HelvLight" w:cs="Century Gothic"/>
          <w:color w:val="auto"/>
          <w:sz w:val="22"/>
          <w:szCs w:val="22"/>
          <w:lang w:val="en-US"/>
        </w:rPr>
        <w:t>Skype</w:t>
      </w:r>
      <w:r w:rsidRPr="008F7951">
        <w:rPr>
          <w:rFonts w:ascii="HelvLight" w:hAnsi="HelvLight" w:cs="Century Gothic"/>
          <w:b w:val="0"/>
          <w:color w:val="auto"/>
          <w:sz w:val="22"/>
          <w:szCs w:val="22"/>
          <w:lang w:val="en-US"/>
        </w:rPr>
        <w:t xml:space="preserve">: </w:t>
      </w:r>
    </w:p>
    <w:p w14:paraId="7BAA9839" w14:textId="77777777" w:rsidR="00202A1B" w:rsidRPr="00C62B7D" w:rsidRDefault="00202A1B" w:rsidP="00202A1B">
      <w:pPr>
        <w:rPr>
          <w:rFonts w:ascii="HelvLight" w:hAnsi="HelvLight" w:cs="Century Gothic"/>
          <w:bCs/>
          <w:color w:val="31849B"/>
          <w:sz w:val="24"/>
          <w:szCs w:val="24"/>
          <w:lang w:val="en-US"/>
        </w:rPr>
      </w:pPr>
      <w:r w:rsidRPr="00C62B7D">
        <w:rPr>
          <w:rFonts w:ascii="HelvLight" w:hAnsi="HelvLight" w:cs="Century Gothic"/>
          <w:bCs/>
          <w:color w:val="31849B"/>
          <w:sz w:val="24"/>
          <w:szCs w:val="24"/>
          <w:lang w:val="en-US"/>
        </w:rPr>
        <w:t>Do you have a driving license?</w:t>
      </w:r>
    </w:p>
    <w:p w14:paraId="5A9EB5F2" w14:textId="77777777" w:rsidR="00202A1B" w:rsidRPr="00C62B7D" w:rsidRDefault="00202A1B" w:rsidP="00202A1B">
      <w:pPr>
        <w:jc w:val="left"/>
        <w:rPr>
          <w:rFonts w:ascii="HelvLight" w:hAnsi="HelvLight" w:cs="Century Gothic"/>
          <w:b w:val="0"/>
          <w:color w:val="auto"/>
          <w:sz w:val="24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202A1B" w:rsidRPr="008F7951" w14:paraId="5792B2DA" w14:textId="77777777" w:rsidTr="00F61FBE">
        <w:tc>
          <w:tcPr>
            <w:tcW w:w="4889" w:type="dxa"/>
            <w:shd w:val="clear" w:color="auto" w:fill="auto"/>
          </w:tcPr>
          <w:p w14:paraId="15B6ECD8" w14:textId="77777777" w:rsidR="00202A1B" w:rsidRPr="008F7951" w:rsidRDefault="00202A1B" w:rsidP="00F61FBE">
            <w:pPr>
              <w:rPr>
                <w:rFonts w:ascii="HelvLight" w:hAnsi="HelvLight" w:cs="Century Gothic"/>
                <w:b w:val="0"/>
                <w:color w:val="auto"/>
                <w:sz w:val="24"/>
                <w:lang w:val="en-US"/>
              </w:rPr>
            </w:pPr>
            <w:r w:rsidRPr="008F7951">
              <w:rPr>
                <w:rFonts w:ascii="HelvLight" w:hAnsi="HelvLight" w:cs="Century Gothic"/>
                <w:b w:val="0"/>
                <w:color w:val="auto"/>
                <w:sz w:val="24"/>
                <w:lang w:val="en-US"/>
              </w:rPr>
              <w:t>Yes</w:t>
            </w:r>
          </w:p>
        </w:tc>
        <w:tc>
          <w:tcPr>
            <w:tcW w:w="4889" w:type="dxa"/>
            <w:shd w:val="clear" w:color="auto" w:fill="auto"/>
          </w:tcPr>
          <w:p w14:paraId="25A8CB79" w14:textId="77777777" w:rsidR="00202A1B" w:rsidRPr="008F7951" w:rsidRDefault="00202A1B" w:rsidP="00F61FBE">
            <w:pPr>
              <w:rPr>
                <w:rFonts w:ascii="HelvLight" w:hAnsi="HelvLight" w:cs="Century Gothic"/>
                <w:b w:val="0"/>
                <w:color w:val="auto"/>
                <w:sz w:val="24"/>
                <w:lang w:val="en-US"/>
              </w:rPr>
            </w:pPr>
            <w:r w:rsidRPr="008F7951">
              <w:rPr>
                <w:rFonts w:ascii="HelvLight" w:hAnsi="HelvLight" w:cs="Century Gothic"/>
                <w:b w:val="0"/>
                <w:color w:val="auto"/>
                <w:sz w:val="24"/>
                <w:lang w:val="en-US"/>
              </w:rPr>
              <w:t>No</w:t>
            </w:r>
          </w:p>
        </w:tc>
      </w:tr>
    </w:tbl>
    <w:p w14:paraId="31E4437E" w14:textId="76754E88" w:rsidR="00A50D75" w:rsidRDefault="00A50D75" w:rsidP="00202A1B">
      <w:pPr>
        <w:jc w:val="both"/>
        <w:rPr>
          <w:rFonts w:ascii="HelvLight" w:hAnsi="HelvLight"/>
          <w:b w:val="0"/>
          <w:color w:val="auto"/>
          <w:sz w:val="24"/>
          <w:szCs w:val="24"/>
          <w:lang w:val="en-US"/>
        </w:rPr>
      </w:pPr>
    </w:p>
    <w:p w14:paraId="1CFDFAA3" w14:textId="77777777" w:rsidR="00202A1B" w:rsidRPr="008F7951" w:rsidRDefault="00202A1B" w:rsidP="00202A1B">
      <w:pPr>
        <w:rPr>
          <w:rFonts w:ascii="HelvLight" w:hAnsi="HelvLight"/>
          <w:color w:val="31849B"/>
          <w:sz w:val="24"/>
          <w:szCs w:val="24"/>
          <w:lang w:val="en-US"/>
        </w:rPr>
      </w:pPr>
      <w:r w:rsidRPr="008F7951">
        <w:rPr>
          <w:rFonts w:ascii="HelvLight" w:hAnsi="HelvLight"/>
          <w:color w:val="31849B"/>
          <w:sz w:val="24"/>
          <w:szCs w:val="24"/>
          <w:lang w:val="en-US"/>
        </w:rPr>
        <w:t>LANGUAGES LEVEL</w:t>
      </w:r>
    </w:p>
    <w:p w14:paraId="56850C17" w14:textId="77777777" w:rsidR="00202A1B" w:rsidRPr="008F7951" w:rsidRDefault="00202A1B" w:rsidP="00202A1B">
      <w:pPr>
        <w:rPr>
          <w:rFonts w:ascii="Calibri Light" w:hAnsi="Calibri Light"/>
          <w:b w:val="0"/>
          <w:color w:val="auto"/>
          <w:sz w:val="24"/>
          <w:szCs w:val="24"/>
          <w:lang w:val="en-US"/>
        </w:rPr>
      </w:pPr>
    </w:p>
    <w:p w14:paraId="492DB622" w14:textId="77777777" w:rsidR="00202A1B" w:rsidRPr="008F7951" w:rsidRDefault="00202A1B" w:rsidP="00202A1B">
      <w:pPr>
        <w:jc w:val="left"/>
        <w:rPr>
          <w:rFonts w:ascii="HelvLight" w:hAnsi="HelvLight" w:cs="Century Gothic"/>
          <w:b w:val="0"/>
          <w:color w:val="auto"/>
          <w:sz w:val="22"/>
          <w:szCs w:val="22"/>
          <w:lang w:val="en-US"/>
        </w:rPr>
      </w:pPr>
      <w:r w:rsidRPr="008F7951">
        <w:rPr>
          <w:rFonts w:ascii="HelvLight" w:hAnsi="HelvLight" w:cs="Century Gothic"/>
          <w:b w:val="0"/>
          <w:color w:val="auto"/>
          <w:sz w:val="22"/>
          <w:szCs w:val="22"/>
          <w:lang w:val="en-US"/>
        </w:rPr>
        <w:t xml:space="preserve">A1-A2: elementary </w:t>
      </w:r>
    </w:p>
    <w:p w14:paraId="79B0FFC7" w14:textId="77777777" w:rsidR="00202A1B" w:rsidRPr="008F7951" w:rsidRDefault="00202A1B" w:rsidP="00202A1B">
      <w:pPr>
        <w:jc w:val="left"/>
        <w:rPr>
          <w:rFonts w:ascii="HelvLight" w:hAnsi="HelvLight" w:cs="Century Gothic"/>
          <w:b w:val="0"/>
          <w:color w:val="auto"/>
          <w:sz w:val="22"/>
          <w:szCs w:val="22"/>
          <w:lang w:val="en-US"/>
        </w:rPr>
      </w:pPr>
      <w:r w:rsidRPr="008F7951">
        <w:rPr>
          <w:rFonts w:ascii="HelvLight" w:hAnsi="HelvLight" w:cs="Century Gothic"/>
          <w:b w:val="0"/>
          <w:color w:val="auto"/>
          <w:sz w:val="22"/>
          <w:szCs w:val="22"/>
          <w:lang w:val="en-US"/>
        </w:rPr>
        <w:t xml:space="preserve">B1-B2: intermediate </w:t>
      </w:r>
    </w:p>
    <w:p w14:paraId="165175CC" w14:textId="77777777" w:rsidR="00202A1B" w:rsidRPr="008F7951" w:rsidRDefault="00202A1B" w:rsidP="00202A1B">
      <w:pPr>
        <w:jc w:val="left"/>
        <w:rPr>
          <w:rFonts w:ascii="HelvLight" w:hAnsi="HelvLight" w:cs="Century Gothic"/>
          <w:b w:val="0"/>
          <w:color w:val="auto"/>
          <w:sz w:val="22"/>
          <w:szCs w:val="22"/>
          <w:lang w:val="en-US"/>
        </w:rPr>
      </w:pPr>
      <w:r w:rsidRPr="008F7951">
        <w:rPr>
          <w:rFonts w:ascii="HelvLight" w:hAnsi="HelvLight" w:cs="Century Gothic"/>
          <w:b w:val="0"/>
          <w:color w:val="auto"/>
          <w:sz w:val="22"/>
          <w:szCs w:val="22"/>
          <w:lang w:val="en-US"/>
        </w:rPr>
        <w:t xml:space="preserve">C1: advanced </w:t>
      </w:r>
    </w:p>
    <w:p w14:paraId="4E20DA5E" w14:textId="77777777" w:rsidR="00202A1B" w:rsidRPr="008F7951" w:rsidRDefault="00202A1B" w:rsidP="00202A1B">
      <w:pPr>
        <w:jc w:val="left"/>
        <w:rPr>
          <w:rFonts w:ascii="HelvLight" w:hAnsi="HelvLight"/>
          <w:b w:val="0"/>
          <w:color w:val="auto"/>
          <w:sz w:val="22"/>
          <w:szCs w:val="22"/>
          <w:lang w:val="en-US"/>
        </w:rPr>
      </w:pPr>
      <w:r w:rsidRPr="008F7951">
        <w:rPr>
          <w:rFonts w:ascii="HelvLight" w:hAnsi="HelvLight" w:cs="Century Gothic"/>
          <w:b w:val="0"/>
          <w:color w:val="auto"/>
          <w:sz w:val="22"/>
          <w:szCs w:val="22"/>
          <w:lang w:val="en-US"/>
        </w:rPr>
        <w:t xml:space="preserve">C2: proficiency </w:t>
      </w:r>
    </w:p>
    <w:p w14:paraId="5D661805" w14:textId="77777777" w:rsidR="00202A1B" w:rsidRPr="008F7951" w:rsidRDefault="00202A1B" w:rsidP="00202A1B">
      <w:pPr>
        <w:jc w:val="left"/>
        <w:rPr>
          <w:rFonts w:ascii="HelvLight" w:hAnsi="HelvLight" w:cs="Century Gothic"/>
          <w:b w:val="0"/>
          <w:color w:val="auto"/>
          <w:sz w:val="22"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202A1B" w:rsidRPr="008F7951" w14:paraId="1C9AE293" w14:textId="77777777" w:rsidTr="00F61FBE">
        <w:tc>
          <w:tcPr>
            <w:tcW w:w="4889" w:type="dxa"/>
            <w:shd w:val="clear" w:color="auto" w:fill="auto"/>
          </w:tcPr>
          <w:p w14:paraId="30B469C9" w14:textId="77777777" w:rsidR="00202A1B" w:rsidRPr="008F7951" w:rsidRDefault="00202A1B" w:rsidP="00F61FBE">
            <w:pPr>
              <w:jc w:val="left"/>
              <w:rPr>
                <w:rFonts w:ascii="HelvLight" w:hAnsi="HelvLight" w:cs="Century Gothic"/>
                <w:b w:val="0"/>
                <w:color w:val="auto"/>
                <w:sz w:val="22"/>
                <w:szCs w:val="22"/>
                <w:lang w:val="en-US"/>
              </w:rPr>
            </w:pPr>
            <w:r w:rsidRPr="008F7951">
              <w:rPr>
                <w:rFonts w:ascii="HelvLight" w:hAnsi="HelvLight" w:cs="Century Gothic"/>
                <w:b w:val="0"/>
                <w:color w:val="auto"/>
                <w:sz w:val="22"/>
                <w:szCs w:val="22"/>
                <w:lang w:val="en-US"/>
              </w:rPr>
              <w:t>French</w:t>
            </w:r>
          </w:p>
        </w:tc>
        <w:tc>
          <w:tcPr>
            <w:tcW w:w="4889" w:type="dxa"/>
            <w:shd w:val="clear" w:color="auto" w:fill="auto"/>
          </w:tcPr>
          <w:p w14:paraId="144B0210" w14:textId="77777777" w:rsidR="00202A1B" w:rsidRPr="008F7951" w:rsidRDefault="00202A1B" w:rsidP="00F61FBE">
            <w:pPr>
              <w:jc w:val="left"/>
              <w:rPr>
                <w:rFonts w:ascii="HelvLight" w:hAnsi="HelvLight" w:cs="Century Gothic"/>
                <w:b w:val="0"/>
                <w:color w:val="auto"/>
                <w:sz w:val="22"/>
                <w:szCs w:val="22"/>
                <w:lang w:val="en-US"/>
              </w:rPr>
            </w:pPr>
          </w:p>
        </w:tc>
      </w:tr>
      <w:tr w:rsidR="00202A1B" w:rsidRPr="008F7951" w14:paraId="1913157D" w14:textId="77777777" w:rsidTr="00F61FBE">
        <w:tc>
          <w:tcPr>
            <w:tcW w:w="4889" w:type="dxa"/>
            <w:shd w:val="clear" w:color="auto" w:fill="auto"/>
          </w:tcPr>
          <w:p w14:paraId="7CF2F52B" w14:textId="77777777" w:rsidR="00202A1B" w:rsidRPr="008F7951" w:rsidRDefault="00202A1B" w:rsidP="00F61FBE">
            <w:pPr>
              <w:jc w:val="left"/>
              <w:rPr>
                <w:rFonts w:ascii="HelvLight" w:hAnsi="HelvLight" w:cs="Century Gothic"/>
                <w:b w:val="0"/>
                <w:color w:val="auto"/>
                <w:sz w:val="22"/>
                <w:szCs w:val="22"/>
                <w:lang w:val="en-US"/>
              </w:rPr>
            </w:pPr>
            <w:r w:rsidRPr="008F7951">
              <w:rPr>
                <w:rFonts w:ascii="HelvLight" w:hAnsi="HelvLight" w:cs="Century Gothic"/>
                <w:b w:val="0"/>
                <w:color w:val="auto"/>
                <w:sz w:val="22"/>
                <w:szCs w:val="22"/>
                <w:lang w:val="en-US"/>
              </w:rPr>
              <w:t>English</w:t>
            </w:r>
          </w:p>
        </w:tc>
        <w:tc>
          <w:tcPr>
            <w:tcW w:w="4889" w:type="dxa"/>
            <w:shd w:val="clear" w:color="auto" w:fill="auto"/>
          </w:tcPr>
          <w:p w14:paraId="0FB475AD" w14:textId="77777777" w:rsidR="00202A1B" w:rsidRPr="008F7951" w:rsidRDefault="00202A1B" w:rsidP="00F61FBE">
            <w:pPr>
              <w:jc w:val="left"/>
              <w:rPr>
                <w:rFonts w:ascii="HelvLight" w:hAnsi="HelvLight" w:cs="Century Gothic"/>
                <w:b w:val="0"/>
                <w:color w:val="auto"/>
                <w:sz w:val="22"/>
                <w:szCs w:val="22"/>
                <w:lang w:val="en-US"/>
              </w:rPr>
            </w:pPr>
          </w:p>
        </w:tc>
      </w:tr>
      <w:tr w:rsidR="00202A1B" w:rsidRPr="008F7951" w14:paraId="17E53A30" w14:textId="77777777" w:rsidTr="00F61FBE">
        <w:tc>
          <w:tcPr>
            <w:tcW w:w="4889" w:type="dxa"/>
            <w:shd w:val="clear" w:color="auto" w:fill="auto"/>
          </w:tcPr>
          <w:p w14:paraId="0C2C1343" w14:textId="77777777" w:rsidR="00202A1B" w:rsidRPr="008F7951" w:rsidRDefault="00202A1B" w:rsidP="00F61FBE">
            <w:pPr>
              <w:jc w:val="left"/>
              <w:rPr>
                <w:rFonts w:ascii="HelvLight" w:hAnsi="HelvLight" w:cs="Century Gothic"/>
                <w:b w:val="0"/>
                <w:color w:val="auto"/>
                <w:sz w:val="22"/>
                <w:szCs w:val="22"/>
                <w:lang w:val="en-US"/>
              </w:rPr>
            </w:pPr>
            <w:r w:rsidRPr="008F7951">
              <w:rPr>
                <w:rFonts w:ascii="HelvLight" w:hAnsi="HelvLight" w:cs="Century Gothic"/>
                <w:b w:val="0"/>
                <w:color w:val="auto"/>
                <w:sz w:val="22"/>
                <w:szCs w:val="22"/>
                <w:lang w:val="en-US"/>
              </w:rPr>
              <w:t>German</w:t>
            </w:r>
          </w:p>
        </w:tc>
        <w:tc>
          <w:tcPr>
            <w:tcW w:w="4889" w:type="dxa"/>
            <w:shd w:val="clear" w:color="auto" w:fill="auto"/>
          </w:tcPr>
          <w:p w14:paraId="11EBA352" w14:textId="77777777" w:rsidR="00202A1B" w:rsidRPr="008F7951" w:rsidRDefault="00202A1B" w:rsidP="00F61FBE">
            <w:pPr>
              <w:jc w:val="left"/>
              <w:rPr>
                <w:rFonts w:ascii="HelvLight" w:hAnsi="HelvLight" w:cs="Century Gothic"/>
                <w:b w:val="0"/>
                <w:color w:val="auto"/>
                <w:sz w:val="22"/>
                <w:szCs w:val="22"/>
                <w:lang w:val="en-US"/>
              </w:rPr>
            </w:pPr>
          </w:p>
        </w:tc>
      </w:tr>
      <w:tr w:rsidR="00202A1B" w:rsidRPr="008F7951" w14:paraId="271520F3" w14:textId="77777777" w:rsidTr="00F61FBE">
        <w:tc>
          <w:tcPr>
            <w:tcW w:w="4889" w:type="dxa"/>
            <w:shd w:val="clear" w:color="auto" w:fill="auto"/>
          </w:tcPr>
          <w:p w14:paraId="4FF5FC28" w14:textId="77777777" w:rsidR="00202A1B" w:rsidRPr="008F7951" w:rsidRDefault="00202A1B" w:rsidP="00F61FBE">
            <w:pPr>
              <w:jc w:val="left"/>
              <w:rPr>
                <w:rFonts w:ascii="HelvLight" w:hAnsi="HelvLight" w:cs="Century Gothic"/>
                <w:b w:val="0"/>
                <w:color w:val="auto"/>
                <w:sz w:val="22"/>
                <w:szCs w:val="22"/>
                <w:lang w:val="en-US"/>
              </w:rPr>
            </w:pPr>
            <w:r w:rsidRPr="008F7951">
              <w:rPr>
                <w:rFonts w:ascii="HelvLight" w:hAnsi="HelvLight" w:cs="Century Gothic"/>
                <w:b w:val="0"/>
                <w:color w:val="auto"/>
                <w:sz w:val="22"/>
                <w:szCs w:val="22"/>
                <w:lang w:val="en-US"/>
              </w:rPr>
              <w:t>Spanish</w:t>
            </w:r>
          </w:p>
        </w:tc>
        <w:tc>
          <w:tcPr>
            <w:tcW w:w="4889" w:type="dxa"/>
            <w:shd w:val="clear" w:color="auto" w:fill="auto"/>
          </w:tcPr>
          <w:p w14:paraId="2AD777A1" w14:textId="77777777" w:rsidR="00202A1B" w:rsidRPr="008F7951" w:rsidRDefault="00202A1B" w:rsidP="00F61FBE">
            <w:pPr>
              <w:jc w:val="left"/>
              <w:rPr>
                <w:rFonts w:ascii="HelvLight" w:hAnsi="HelvLight" w:cs="Century Gothic"/>
                <w:b w:val="0"/>
                <w:color w:val="auto"/>
                <w:sz w:val="22"/>
                <w:szCs w:val="22"/>
                <w:lang w:val="en-US"/>
              </w:rPr>
            </w:pPr>
          </w:p>
        </w:tc>
      </w:tr>
      <w:tr w:rsidR="00202A1B" w:rsidRPr="008F7951" w14:paraId="0E67AF2B" w14:textId="77777777" w:rsidTr="00F61FBE">
        <w:tc>
          <w:tcPr>
            <w:tcW w:w="4889" w:type="dxa"/>
            <w:shd w:val="clear" w:color="auto" w:fill="auto"/>
          </w:tcPr>
          <w:p w14:paraId="709DCC5D" w14:textId="77777777" w:rsidR="00202A1B" w:rsidRPr="008F7951" w:rsidRDefault="00202A1B" w:rsidP="00F61FBE">
            <w:pPr>
              <w:jc w:val="left"/>
              <w:rPr>
                <w:rFonts w:ascii="HelvLight" w:hAnsi="HelvLight" w:cs="Century Gothic"/>
                <w:b w:val="0"/>
                <w:color w:val="auto"/>
                <w:sz w:val="22"/>
                <w:szCs w:val="22"/>
                <w:lang w:val="en-US"/>
              </w:rPr>
            </w:pPr>
            <w:r w:rsidRPr="008F7951">
              <w:rPr>
                <w:rFonts w:ascii="HelvLight" w:hAnsi="HelvLight" w:cs="Century Gothic"/>
                <w:b w:val="0"/>
                <w:color w:val="auto"/>
                <w:sz w:val="22"/>
                <w:szCs w:val="22"/>
                <w:lang w:val="en-US"/>
              </w:rPr>
              <w:t xml:space="preserve">Others </w:t>
            </w:r>
          </w:p>
        </w:tc>
        <w:tc>
          <w:tcPr>
            <w:tcW w:w="4889" w:type="dxa"/>
            <w:shd w:val="clear" w:color="auto" w:fill="auto"/>
          </w:tcPr>
          <w:p w14:paraId="70B5ED90" w14:textId="77777777" w:rsidR="00202A1B" w:rsidRPr="008F7951" w:rsidRDefault="00202A1B" w:rsidP="00F61FBE">
            <w:pPr>
              <w:jc w:val="left"/>
              <w:rPr>
                <w:rFonts w:ascii="HelvLight" w:hAnsi="HelvLight" w:cs="Century Gothic"/>
                <w:b w:val="0"/>
                <w:color w:val="auto"/>
                <w:sz w:val="22"/>
                <w:szCs w:val="22"/>
                <w:lang w:val="en-US"/>
              </w:rPr>
            </w:pPr>
          </w:p>
        </w:tc>
      </w:tr>
    </w:tbl>
    <w:p w14:paraId="3AB7AFDB" w14:textId="371F911C" w:rsidR="006F0C19" w:rsidRPr="006F0C19" w:rsidRDefault="005141DE" w:rsidP="006F0C19">
      <w:pPr>
        <w:ind w:right="-143"/>
        <w:jc w:val="both"/>
        <w:rPr>
          <w:rFonts w:ascii="HelvLight" w:hAnsi="HelvLight"/>
          <w:b w:val="0"/>
          <w:color w:val="31849B"/>
          <w:sz w:val="22"/>
          <w:szCs w:val="22"/>
          <w:lang w:val="en-US"/>
        </w:rPr>
      </w:pPr>
      <w:r w:rsidRPr="00AD0806">
        <w:rPr>
          <w:rFonts w:ascii="Calibri Light" w:hAnsi="Calibri Light"/>
          <w:b w:val="0"/>
          <w:i/>
          <w:color w:val="31849B"/>
          <w:sz w:val="24"/>
          <w:szCs w:val="24"/>
        </w:rPr>
        <w:br w:type="page"/>
      </w:r>
      <w:r w:rsidR="006F0C19" w:rsidRPr="006F0C19">
        <w:rPr>
          <w:rFonts w:ascii="HelvLight" w:hAnsi="HelvLight"/>
          <w:b w:val="0"/>
          <w:color w:val="31849B"/>
          <w:sz w:val="22"/>
          <w:szCs w:val="22"/>
        </w:rPr>
        <w:lastRenderedPageBreak/>
        <w:t xml:space="preserve">1/ </w:t>
      </w:r>
      <w:r w:rsidR="006F0C19" w:rsidRPr="006F0C19">
        <w:rPr>
          <w:rFonts w:ascii="HelvLight" w:hAnsi="HelvLight"/>
          <w:b w:val="0"/>
          <w:color w:val="31849B"/>
          <w:sz w:val="22"/>
          <w:szCs w:val="22"/>
          <w:lang w:val="en-US"/>
        </w:rPr>
        <w:t>What are you doing at the moment? What are your last activities (training, professional, volunteer?)</w:t>
      </w:r>
      <w:r w:rsidR="00E57E5E">
        <w:rPr>
          <w:rFonts w:ascii="HelvLight" w:hAnsi="HelvLight"/>
          <w:b w:val="0"/>
          <w:color w:val="31849B"/>
          <w:sz w:val="22"/>
          <w:szCs w:val="22"/>
          <w:lang w:val="en-US"/>
        </w:rPr>
        <w:t xml:space="preserve"> </w:t>
      </w:r>
    </w:p>
    <w:p w14:paraId="33E236FB" w14:textId="77777777" w:rsidR="00ED018E" w:rsidRPr="006F0C19" w:rsidRDefault="00AB7455" w:rsidP="006F0C19">
      <w:pPr>
        <w:jc w:val="both"/>
        <w:rPr>
          <w:rFonts w:ascii="HelvLight" w:hAnsi="HelvLight"/>
          <w:b w:val="0"/>
          <w:color w:val="31849B"/>
          <w:sz w:val="22"/>
          <w:szCs w:val="22"/>
          <w:lang w:val="en-US"/>
        </w:rPr>
      </w:pPr>
      <w:r w:rsidRPr="006F0C19">
        <w:rPr>
          <w:rFonts w:ascii="HelvLight" w:hAnsi="HelvLight"/>
          <w:b w:val="0"/>
          <w:color w:val="auto"/>
          <w:sz w:val="22"/>
          <w:szCs w:val="22"/>
          <w:lang w:val="en-GB"/>
        </w:rPr>
        <w:br/>
      </w:r>
      <w:r w:rsidR="006F0C19" w:rsidRPr="006F0C19">
        <w:rPr>
          <w:rFonts w:ascii="HelvLight" w:hAnsi="HelvLight"/>
          <w:b w:val="0"/>
          <w:color w:val="31849B"/>
          <w:sz w:val="22"/>
          <w:szCs w:val="22"/>
          <w:lang w:val="en-US"/>
        </w:rPr>
        <w:t>2/ What</w:t>
      </w:r>
      <w:r w:rsidR="0071147D" w:rsidRPr="006F0C19">
        <w:rPr>
          <w:rFonts w:ascii="HelvLight" w:hAnsi="HelvLight"/>
          <w:b w:val="0"/>
          <w:color w:val="31849B"/>
          <w:sz w:val="22"/>
          <w:szCs w:val="22"/>
          <w:lang w:val="en-US"/>
        </w:rPr>
        <w:t xml:space="preserve"> are your degrees (themes, main subjects), skills, training...?</w:t>
      </w:r>
    </w:p>
    <w:p w14:paraId="08640D89" w14:textId="77777777" w:rsidR="00ED018E" w:rsidRPr="006F0C19" w:rsidRDefault="00ED018E" w:rsidP="006F0C19">
      <w:pPr>
        <w:jc w:val="both"/>
        <w:rPr>
          <w:rFonts w:ascii="HelvLight" w:hAnsi="HelvLight"/>
          <w:b w:val="0"/>
          <w:color w:val="31849B"/>
          <w:sz w:val="22"/>
          <w:szCs w:val="22"/>
          <w:lang w:val="en-US"/>
        </w:rPr>
      </w:pPr>
    </w:p>
    <w:p w14:paraId="0167E5CA" w14:textId="77777777" w:rsidR="00ED018E" w:rsidRPr="006F0C19" w:rsidRDefault="006F0C19" w:rsidP="006F0C19">
      <w:pPr>
        <w:jc w:val="both"/>
        <w:rPr>
          <w:rFonts w:ascii="HelvLight" w:hAnsi="HelvLight" w:cs="Century Gothic"/>
          <w:b w:val="0"/>
          <w:color w:val="31849B"/>
          <w:sz w:val="22"/>
          <w:szCs w:val="22"/>
          <w:lang w:val="en-US"/>
        </w:rPr>
      </w:pPr>
      <w:r w:rsidRPr="006F0C19">
        <w:rPr>
          <w:rFonts w:ascii="HelvLight" w:hAnsi="HelvLight" w:cs="Century Gothic"/>
          <w:b w:val="0"/>
          <w:color w:val="31849B"/>
          <w:sz w:val="22"/>
          <w:szCs w:val="22"/>
          <w:lang w:val="en-US"/>
        </w:rPr>
        <w:t xml:space="preserve">3/ </w:t>
      </w:r>
      <w:r w:rsidR="00ED018E" w:rsidRPr="006F0C19">
        <w:rPr>
          <w:rFonts w:ascii="HelvLight" w:hAnsi="HelvLight" w:cs="Century Gothic"/>
          <w:b w:val="0"/>
          <w:color w:val="31849B"/>
          <w:sz w:val="22"/>
          <w:szCs w:val="22"/>
          <w:lang w:val="en-US"/>
        </w:rPr>
        <w:t>What are your hobbies?</w:t>
      </w:r>
    </w:p>
    <w:p w14:paraId="09E71F86" w14:textId="77777777" w:rsidR="00ED018E" w:rsidRPr="006F0C19" w:rsidRDefault="00ED018E" w:rsidP="006F0C19">
      <w:pPr>
        <w:jc w:val="both"/>
        <w:rPr>
          <w:rFonts w:ascii="HelvLight" w:hAnsi="HelvLight" w:cs="Century Gothic"/>
          <w:b w:val="0"/>
          <w:color w:val="31849B"/>
          <w:sz w:val="22"/>
          <w:szCs w:val="22"/>
          <w:lang w:val="en-US"/>
        </w:rPr>
      </w:pPr>
    </w:p>
    <w:p w14:paraId="02B10072" w14:textId="77777777" w:rsidR="00C6172F" w:rsidRPr="006F0C19" w:rsidRDefault="006F0C19" w:rsidP="006F0C19">
      <w:pPr>
        <w:jc w:val="both"/>
        <w:rPr>
          <w:rFonts w:ascii="HelvLight" w:hAnsi="HelvLight"/>
          <w:b w:val="0"/>
          <w:color w:val="31849B"/>
          <w:sz w:val="22"/>
          <w:szCs w:val="22"/>
          <w:lang w:val="en-US"/>
        </w:rPr>
      </w:pPr>
      <w:r w:rsidRPr="006F0C19">
        <w:rPr>
          <w:rFonts w:ascii="HelvLight" w:hAnsi="HelvLight" w:cs="Century Gothic"/>
          <w:b w:val="0"/>
          <w:color w:val="31849B"/>
          <w:sz w:val="22"/>
          <w:szCs w:val="22"/>
          <w:lang w:val="en-US"/>
        </w:rPr>
        <w:t xml:space="preserve">4/ </w:t>
      </w:r>
      <w:r w:rsidR="00ED018E" w:rsidRPr="006F0C19">
        <w:rPr>
          <w:rFonts w:ascii="HelvLight" w:hAnsi="HelvLight" w:cs="Century Gothic"/>
          <w:b w:val="0"/>
          <w:color w:val="31849B"/>
          <w:sz w:val="22"/>
          <w:szCs w:val="22"/>
          <w:lang w:val="en-US"/>
        </w:rPr>
        <w:t>How would you describe yourself (values, weaknesses, roles of friends, of school, job…)? Did you already have some international or intercultural experiences? (Travels, projects, contacts…)</w:t>
      </w:r>
    </w:p>
    <w:p w14:paraId="5B6ACD32" w14:textId="77777777" w:rsidR="00C6172F" w:rsidRPr="006F0C19" w:rsidRDefault="00C6172F" w:rsidP="006F0C19">
      <w:pPr>
        <w:jc w:val="both"/>
        <w:rPr>
          <w:rFonts w:ascii="HelvLight" w:hAnsi="HelvLight" w:cs="Century Gothic"/>
          <w:b w:val="0"/>
          <w:color w:val="auto"/>
          <w:sz w:val="22"/>
          <w:szCs w:val="22"/>
          <w:lang w:val="en-US"/>
        </w:rPr>
      </w:pPr>
    </w:p>
    <w:p w14:paraId="51365413" w14:textId="77777777" w:rsidR="001E2361" w:rsidRPr="006F0C19" w:rsidRDefault="006F0C19" w:rsidP="006F0C19">
      <w:pPr>
        <w:jc w:val="both"/>
        <w:rPr>
          <w:rFonts w:ascii="HelvLight" w:hAnsi="HelvLight" w:cs="Century Gothic"/>
          <w:b w:val="0"/>
          <w:color w:val="31849B"/>
          <w:sz w:val="22"/>
          <w:szCs w:val="22"/>
          <w:lang w:val="en-GB"/>
        </w:rPr>
      </w:pPr>
      <w:r w:rsidRPr="006F0C19">
        <w:rPr>
          <w:rFonts w:ascii="HelvLight" w:hAnsi="HelvLight" w:cs="Century Gothic"/>
          <w:b w:val="0"/>
          <w:color w:val="31849B"/>
          <w:sz w:val="22"/>
          <w:szCs w:val="22"/>
          <w:lang w:val="en-GB"/>
        </w:rPr>
        <w:t xml:space="preserve">5/ </w:t>
      </w:r>
      <w:r w:rsidR="00ED018E" w:rsidRPr="006F0C19">
        <w:rPr>
          <w:rFonts w:ascii="HelvLight" w:hAnsi="HelvLight" w:cs="Century Gothic"/>
          <w:b w:val="0"/>
          <w:color w:val="31849B"/>
          <w:sz w:val="22"/>
          <w:szCs w:val="22"/>
          <w:lang w:val="en-GB"/>
        </w:rPr>
        <w:t>Describe your previous experiences as volunteer (describe also the movements, the organizations and programmes you worked with), if any:</w:t>
      </w:r>
    </w:p>
    <w:p w14:paraId="2C44340C" w14:textId="77777777" w:rsidR="001E2361" w:rsidRPr="006F0C19" w:rsidRDefault="001E2361" w:rsidP="006F0C19">
      <w:pPr>
        <w:jc w:val="both"/>
        <w:rPr>
          <w:rFonts w:ascii="HelvLight" w:hAnsi="HelvLight" w:cs="Century Gothic"/>
          <w:b w:val="0"/>
          <w:color w:val="auto"/>
          <w:sz w:val="22"/>
          <w:szCs w:val="22"/>
          <w:lang w:val="en-US"/>
        </w:rPr>
      </w:pPr>
    </w:p>
    <w:p w14:paraId="4F8D6D5A" w14:textId="78BA8122" w:rsidR="00ED018E" w:rsidRDefault="006F0C19" w:rsidP="006F0C19">
      <w:pPr>
        <w:jc w:val="both"/>
        <w:rPr>
          <w:rFonts w:ascii="HelvLight" w:hAnsi="HelvLight" w:cs="Century Gothic"/>
          <w:b w:val="0"/>
          <w:color w:val="31849B"/>
          <w:sz w:val="22"/>
          <w:szCs w:val="22"/>
          <w:lang w:val="en-GB"/>
        </w:rPr>
      </w:pPr>
      <w:r w:rsidRPr="006F0C19">
        <w:rPr>
          <w:rFonts w:ascii="HelvLight" w:hAnsi="HelvLight" w:cs="Century Gothic"/>
          <w:b w:val="0"/>
          <w:color w:val="31849B"/>
          <w:sz w:val="22"/>
          <w:szCs w:val="22"/>
          <w:lang w:val="en-GB"/>
        </w:rPr>
        <w:t xml:space="preserve">6/ </w:t>
      </w:r>
      <w:r w:rsidR="00ED018E" w:rsidRPr="006F0C19">
        <w:rPr>
          <w:rFonts w:ascii="HelvLight" w:hAnsi="HelvLight" w:cs="Century Gothic"/>
          <w:b w:val="0"/>
          <w:color w:val="31849B"/>
          <w:sz w:val="22"/>
          <w:szCs w:val="22"/>
          <w:lang w:val="en-GB"/>
        </w:rPr>
        <w:t>Why would you like to take part in this European solidarity corps project (describe your expectations and what you think you may offer to the project)?</w:t>
      </w:r>
    </w:p>
    <w:p w14:paraId="6EA1E7B7" w14:textId="438F2FF9" w:rsidR="00152693" w:rsidRDefault="00152693" w:rsidP="00152693">
      <w:pPr>
        <w:jc w:val="both"/>
        <w:rPr>
          <w:rFonts w:ascii="HelvLight" w:hAnsi="HelvLight" w:cs="Century Gothic"/>
          <w:b w:val="0"/>
          <w:color w:val="31849B"/>
          <w:sz w:val="22"/>
          <w:szCs w:val="22"/>
          <w:lang w:val="en-GB"/>
        </w:rPr>
      </w:pPr>
      <w:r>
        <w:rPr>
          <w:rFonts w:ascii="HelvLight" w:hAnsi="HelvLight" w:cs="Century Gothic"/>
          <w:b w:val="0"/>
          <w:color w:val="31849B"/>
          <w:sz w:val="22"/>
          <w:szCs w:val="22"/>
          <w:lang w:val="en-GB"/>
        </w:rPr>
        <w:br/>
      </w:r>
      <w:r>
        <w:rPr>
          <w:rFonts w:ascii="HelvLight" w:hAnsi="HelvLight" w:cs="Century Gothic"/>
          <w:b w:val="0"/>
          <w:color w:val="31849B"/>
          <w:sz w:val="22"/>
          <w:szCs w:val="22"/>
          <w:lang w:val="en-GB"/>
        </w:rPr>
        <w:t>7</w:t>
      </w:r>
      <w:r>
        <w:rPr>
          <w:rFonts w:ascii="HelvLight" w:hAnsi="HelvLight" w:cs="Century Gothic"/>
          <w:b w:val="0"/>
          <w:color w:val="31849B"/>
          <w:sz w:val="22"/>
          <w:szCs w:val="22"/>
          <w:lang w:val="en-GB"/>
        </w:rPr>
        <w:t xml:space="preserve">/ </w:t>
      </w:r>
      <w:r>
        <w:rPr>
          <w:rFonts w:ascii="HelvLight" w:hAnsi="HelvLight" w:cs="Century Gothic"/>
          <w:b w:val="0"/>
          <w:color w:val="31849B"/>
          <w:sz w:val="22"/>
          <w:szCs w:val="22"/>
          <w:lang w:val="en-GB"/>
        </w:rPr>
        <w:t>In the project you apply for, present us the main reasons that motivates you</w:t>
      </w:r>
      <w:r>
        <w:rPr>
          <w:rFonts w:ascii="HelvLight" w:hAnsi="HelvLight" w:cs="Century Gothic"/>
          <w:b w:val="0"/>
          <w:color w:val="31849B"/>
          <w:sz w:val="22"/>
          <w:szCs w:val="22"/>
          <w:lang w:val="en-GB"/>
        </w:rPr>
        <w:t>?</w:t>
      </w:r>
      <w:r>
        <w:rPr>
          <w:rFonts w:ascii="HelvLight" w:hAnsi="HelvLight" w:cs="Century Gothic"/>
          <w:b w:val="0"/>
          <w:color w:val="31849B"/>
          <w:sz w:val="22"/>
          <w:szCs w:val="22"/>
          <w:lang w:val="en-GB"/>
        </w:rPr>
        <w:t xml:space="preserve"> Do you have experience around clean means of transportation or ecologically friendly practices?</w:t>
      </w:r>
    </w:p>
    <w:p w14:paraId="0E257604" w14:textId="37709C08" w:rsidR="006F0C19" w:rsidRPr="006F0C19" w:rsidRDefault="006F0C19" w:rsidP="006F0C19">
      <w:pPr>
        <w:jc w:val="both"/>
        <w:rPr>
          <w:rFonts w:ascii="HelvLight" w:hAnsi="HelvLight" w:cs="Century Gothic"/>
          <w:b w:val="0"/>
          <w:color w:val="31849B"/>
          <w:sz w:val="22"/>
          <w:szCs w:val="22"/>
          <w:lang w:val="en-GB"/>
        </w:rPr>
      </w:pPr>
      <w:r w:rsidRPr="006F0C19">
        <w:rPr>
          <w:rFonts w:ascii="HelvLight" w:hAnsi="HelvLight" w:cs="Century Gothic"/>
          <w:b w:val="0"/>
          <w:color w:val="31849B"/>
          <w:sz w:val="22"/>
          <w:szCs w:val="22"/>
          <w:lang w:val="en-GB"/>
        </w:rPr>
        <w:t xml:space="preserve"> </w:t>
      </w:r>
    </w:p>
    <w:p w14:paraId="4738FBC3" w14:textId="0E72706D" w:rsidR="00ED018E" w:rsidRDefault="00152693" w:rsidP="006F0C19">
      <w:pPr>
        <w:jc w:val="both"/>
        <w:rPr>
          <w:rFonts w:ascii="HelvLight" w:hAnsi="HelvLight"/>
          <w:b w:val="0"/>
          <w:color w:val="31849B"/>
          <w:sz w:val="22"/>
          <w:szCs w:val="22"/>
          <w:lang w:val="en-US"/>
        </w:rPr>
      </w:pPr>
      <w:r>
        <w:rPr>
          <w:rFonts w:ascii="HelvLight" w:hAnsi="HelvLight"/>
          <w:b w:val="0"/>
          <w:color w:val="31849B"/>
          <w:sz w:val="22"/>
          <w:szCs w:val="22"/>
          <w:lang w:val="en-US"/>
        </w:rPr>
        <w:t>8</w:t>
      </w:r>
      <w:r w:rsidR="006F0C19" w:rsidRPr="006F0C19">
        <w:rPr>
          <w:rFonts w:ascii="HelvLight" w:hAnsi="HelvLight"/>
          <w:b w:val="0"/>
          <w:color w:val="31849B"/>
          <w:sz w:val="22"/>
          <w:szCs w:val="22"/>
          <w:lang w:val="en-US"/>
        </w:rPr>
        <w:t xml:space="preserve">/ </w:t>
      </w:r>
      <w:r w:rsidR="00240E71">
        <w:rPr>
          <w:rFonts w:ascii="HelvLight" w:hAnsi="HelvLight"/>
          <w:b w:val="0"/>
          <w:color w:val="31849B"/>
          <w:sz w:val="22"/>
          <w:szCs w:val="22"/>
          <w:lang w:val="en-US"/>
        </w:rPr>
        <w:t xml:space="preserve">What previous experience do you have working with </w:t>
      </w:r>
      <w:r>
        <w:rPr>
          <w:rFonts w:ascii="HelvLight" w:hAnsi="HelvLight"/>
          <w:b w:val="0"/>
          <w:color w:val="31849B"/>
          <w:sz w:val="22"/>
          <w:szCs w:val="22"/>
          <w:lang w:val="en-US"/>
        </w:rPr>
        <w:t>kids</w:t>
      </w:r>
      <w:r w:rsidR="00240E71">
        <w:rPr>
          <w:rFonts w:ascii="HelvLight" w:hAnsi="HelvLight"/>
          <w:b w:val="0"/>
          <w:color w:val="31849B"/>
          <w:sz w:val="22"/>
          <w:szCs w:val="22"/>
          <w:lang w:val="en-US"/>
        </w:rPr>
        <w:t>?</w:t>
      </w:r>
    </w:p>
    <w:p w14:paraId="47236FE1" w14:textId="3587E554" w:rsidR="00240E71" w:rsidRDefault="00240E71" w:rsidP="006F0C19">
      <w:pPr>
        <w:jc w:val="both"/>
        <w:rPr>
          <w:rFonts w:ascii="HelvLight" w:hAnsi="HelvLight"/>
          <w:b w:val="0"/>
          <w:color w:val="31849B"/>
          <w:sz w:val="22"/>
          <w:szCs w:val="22"/>
          <w:lang w:val="en-US"/>
        </w:rPr>
      </w:pPr>
    </w:p>
    <w:p w14:paraId="424D8F04" w14:textId="2AE02408" w:rsidR="00240E71" w:rsidRPr="006F0C19" w:rsidRDefault="00152693" w:rsidP="006F0C19">
      <w:pPr>
        <w:jc w:val="both"/>
        <w:rPr>
          <w:rFonts w:ascii="HelvLight" w:hAnsi="HelvLight"/>
          <w:b w:val="0"/>
          <w:color w:val="31849B"/>
          <w:sz w:val="22"/>
          <w:szCs w:val="22"/>
          <w:lang w:val="en-US"/>
        </w:rPr>
      </w:pPr>
      <w:r>
        <w:rPr>
          <w:rFonts w:ascii="HelvLight" w:hAnsi="HelvLight"/>
          <w:b w:val="0"/>
          <w:color w:val="31849B"/>
          <w:sz w:val="22"/>
          <w:szCs w:val="22"/>
          <w:lang w:val="en-US"/>
        </w:rPr>
        <w:t>9</w:t>
      </w:r>
      <w:r w:rsidR="00240E71">
        <w:rPr>
          <w:rFonts w:ascii="HelvLight" w:hAnsi="HelvLight"/>
          <w:b w:val="0"/>
          <w:color w:val="31849B"/>
          <w:sz w:val="22"/>
          <w:szCs w:val="22"/>
          <w:lang w:val="en-US"/>
        </w:rPr>
        <w:t xml:space="preserve">/ </w:t>
      </w:r>
      <w:proofErr w:type="gramStart"/>
      <w:r w:rsidR="00240E71">
        <w:rPr>
          <w:rFonts w:ascii="HelvLight" w:hAnsi="HelvLight"/>
          <w:b w:val="0"/>
          <w:color w:val="31849B"/>
          <w:sz w:val="22"/>
          <w:szCs w:val="22"/>
          <w:lang w:val="en-US"/>
        </w:rPr>
        <w:t>Is</w:t>
      </w:r>
      <w:proofErr w:type="gramEnd"/>
      <w:r w:rsidR="00240E71">
        <w:rPr>
          <w:rFonts w:ascii="HelvLight" w:hAnsi="HelvLight"/>
          <w:b w:val="0"/>
          <w:color w:val="31849B"/>
          <w:sz w:val="22"/>
          <w:szCs w:val="22"/>
          <w:lang w:val="en-US"/>
        </w:rPr>
        <w:t xml:space="preserve"> there any other subjects you would like to raise awareness to the </w:t>
      </w:r>
      <w:r w:rsidR="00DC33A3">
        <w:rPr>
          <w:rFonts w:ascii="HelvLight" w:hAnsi="HelvLight"/>
          <w:b w:val="0"/>
          <w:color w:val="31849B"/>
          <w:sz w:val="22"/>
          <w:szCs w:val="22"/>
          <w:lang w:val="en-US"/>
        </w:rPr>
        <w:t>people you will work with</w:t>
      </w:r>
      <w:r w:rsidR="00240E71">
        <w:rPr>
          <w:rFonts w:ascii="HelvLight" w:hAnsi="HelvLight"/>
          <w:b w:val="0"/>
          <w:color w:val="31849B"/>
          <w:sz w:val="22"/>
          <w:szCs w:val="22"/>
          <w:lang w:val="en-US"/>
        </w:rPr>
        <w:t>?</w:t>
      </w:r>
    </w:p>
    <w:p w14:paraId="701F3131" w14:textId="7074F67A" w:rsidR="001E2361" w:rsidRDefault="001E2361" w:rsidP="006F0C19">
      <w:pPr>
        <w:jc w:val="both"/>
        <w:rPr>
          <w:rFonts w:ascii="HelvLight" w:hAnsi="HelvLight" w:cs="Century Gothic"/>
          <w:b w:val="0"/>
          <w:color w:val="auto"/>
          <w:sz w:val="22"/>
          <w:szCs w:val="22"/>
          <w:lang w:val="en-GB"/>
        </w:rPr>
      </w:pPr>
    </w:p>
    <w:p w14:paraId="522087CD" w14:textId="73943DE1" w:rsidR="00240E71" w:rsidRDefault="00152693" w:rsidP="006F0C19">
      <w:pPr>
        <w:jc w:val="both"/>
        <w:rPr>
          <w:rFonts w:ascii="HelvLight" w:hAnsi="HelvLight" w:cs="Century Gothic"/>
          <w:b w:val="0"/>
          <w:color w:val="31849B"/>
          <w:sz w:val="22"/>
          <w:szCs w:val="22"/>
          <w:lang w:val="en-GB"/>
        </w:rPr>
      </w:pPr>
      <w:r>
        <w:rPr>
          <w:rFonts w:ascii="HelvLight" w:hAnsi="HelvLight" w:cs="Century Gothic"/>
          <w:b w:val="0"/>
          <w:color w:val="31849B"/>
          <w:sz w:val="22"/>
          <w:szCs w:val="22"/>
          <w:lang w:val="en-GB"/>
        </w:rPr>
        <w:t>10</w:t>
      </w:r>
      <w:r w:rsidR="00240E71" w:rsidRPr="00B33022">
        <w:rPr>
          <w:rFonts w:ascii="HelvLight" w:hAnsi="HelvLight" w:cs="Century Gothic"/>
          <w:b w:val="0"/>
          <w:color w:val="31849B"/>
          <w:sz w:val="22"/>
          <w:szCs w:val="22"/>
          <w:lang w:val="en-GB"/>
        </w:rPr>
        <w:t xml:space="preserve">/ </w:t>
      </w:r>
      <w:r>
        <w:rPr>
          <w:rFonts w:ascii="HelvLight" w:hAnsi="HelvLight" w:cs="Century Gothic"/>
          <w:b w:val="0"/>
          <w:color w:val="31849B"/>
          <w:sz w:val="22"/>
          <w:szCs w:val="22"/>
          <w:lang w:val="en-GB"/>
        </w:rPr>
        <w:t>If</w:t>
      </w:r>
      <w:r w:rsidR="00240E71" w:rsidRPr="00B33022">
        <w:rPr>
          <w:rFonts w:ascii="HelvLight" w:hAnsi="HelvLight" w:cs="Century Gothic"/>
          <w:b w:val="0"/>
          <w:color w:val="31849B"/>
          <w:sz w:val="22"/>
          <w:szCs w:val="22"/>
          <w:lang w:val="en-GB"/>
        </w:rPr>
        <w:t xml:space="preserve"> you have to lead a one-hour workshop with a group of 15 young pupils that are 1</w:t>
      </w:r>
      <w:r w:rsidR="00DC33A3">
        <w:rPr>
          <w:rFonts w:ascii="HelvLight" w:hAnsi="HelvLight" w:cs="Century Gothic"/>
          <w:b w:val="0"/>
          <w:color w:val="31849B"/>
          <w:sz w:val="22"/>
          <w:szCs w:val="22"/>
          <w:lang w:val="en-GB"/>
        </w:rPr>
        <w:t>0</w:t>
      </w:r>
      <w:r w:rsidR="00240E71" w:rsidRPr="00B33022">
        <w:rPr>
          <w:rFonts w:ascii="HelvLight" w:hAnsi="HelvLight" w:cs="Century Gothic"/>
          <w:b w:val="0"/>
          <w:color w:val="31849B"/>
          <w:sz w:val="22"/>
          <w:szCs w:val="22"/>
          <w:lang w:val="en-GB"/>
        </w:rPr>
        <w:t xml:space="preserve"> years old. </w:t>
      </w:r>
      <w:r>
        <w:rPr>
          <w:rFonts w:ascii="HelvLight" w:hAnsi="HelvLight" w:cs="Century Gothic"/>
          <w:b w:val="0"/>
          <w:color w:val="31849B"/>
          <w:sz w:val="22"/>
          <w:szCs w:val="22"/>
          <w:lang w:val="en-GB"/>
        </w:rPr>
        <w:t xml:space="preserve">What kind of activities around bicycle or environment would you like to organize? </w:t>
      </w:r>
      <w:r w:rsidR="00240E71" w:rsidRPr="00B33022">
        <w:rPr>
          <w:rFonts w:ascii="HelvLight" w:hAnsi="HelvLight" w:cs="Century Gothic"/>
          <w:b w:val="0"/>
          <w:color w:val="31849B"/>
          <w:sz w:val="22"/>
          <w:szCs w:val="22"/>
          <w:lang w:val="en-GB"/>
        </w:rPr>
        <w:t xml:space="preserve">How will you </w:t>
      </w:r>
      <w:r>
        <w:rPr>
          <w:rFonts w:ascii="HelvLight" w:hAnsi="HelvLight" w:cs="Century Gothic"/>
          <w:b w:val="0"/>
          <w:color w:val="31849B"/>
          <w:sz w:val="22"/>
          <w:szCs w:val="22"/>
          <w:lang w:val="en-GB"/>
        </w:rPr>
        <w:t>do</w:t>
      </w:r>
      <w:r w:rsidR="00240E71" w:rsidRPr="00B33022">
        <w:rPr>
          <w:rFonts w:ascii="HelvLight" w:hAnsi="HelvLight" w:cs="Century Gothic"/>
          <w:b w:val="0"/>
          <w:color w:val="31849B"/>
          <w:sz w:val="22"/>
          <w:szCs w:val="22"/>
          <w:lang w:val="en-GB"/>
        </w:rPr>
        <w:t>?</w:t>
      </w:r>
    </w:p>
    <w:p w14:paraId="4026CE9A" w14:textId="77777777" w:rsidR="00CB3C8D" w:rsidRPr="006F0C19" w:rsidRDefault="00CB3C8D" w:rsidP="006F0C19">
      <w:pPr>
        <w:jc w:val="both"/>
        <w:rPr>
          <w:rFonts w:ascii="HelvLight" w:hAnsi="HelvLight" w:cs="Century Gothic"/>
          <w:b w:val="0"/>
          <w:color w:val="auto"/>
          <w:sz w:val="22"/>
          <w:szCs w:val="22"/>
          <w:lang w:val="en-GB"/>
        </w:rPr>
      </w:pPr>
    </w:p>
    <w:p w14:paraId="77AF1E55" w14:textId="0E424D93" w:rsidR="001E2361" w:rsidRPr="006F0C19" w:rsidRDefault="00240E71" w:rsidP="006F0C19">
      <w:pPr>
        <w:jc w:val="both"/>
        <w:rPr>
          <w:rFonts w:ascii="HelvLight" w:hAnsi="HelvLight" w:cs="Century Gothic"/>
          <w:b w:val="0"/>
          <w:color w:val="auto"/>
          <w:sz w:val="22"/>
          <w:szCs w:val="22"/>
          <w:lang w:val="en-GB"/>
        </w:rPr>
      </w:pPr>
      <w:r>
        <w:rPr>
          <w:rFonts w:ascii="HelvLight" w:hAnsi="HelvLight" w:cs="Century Gothic"/>
          <w:b w:val="0"/>
          <w:color w:val="31849B"/>
          <w:sz w:val="22"/>
          <w:szCs w:val="22"/>
          <w:lang w:val="en-GB"/>
        </w:rPr>
        <w:t>1</w:t>
      </w:r>
      <w:r w:rsidR="00CB3C8D">
        <w:rPr>
          <w:rFonts w:ascii="HelvLight" w:hAnsi="HelvLight" w:cs="Century Gothic"/>
          <w:b w:val="0"/>
          <w:color w:val="31849B"/>
          <w:sz w:val="22"/>
          <w:szCs w:val="22"/>
          <w:lang w:val="en-GB"/>
        </w:rPr>
        <w:t>1</w:t>
      </w:r>
      <w:r w:rsidR="006F0C19" w:rsidRPr="006F0C19">
        <w:rPr>
          <w:rFonts w:ascii="HelvLight" w:hAnsi="HelvLight" w:cs="Century Gothic"/>
          <w:b w:val="0"/>
          <w:color w:val="31849B"/>
          <w:sz w:val="22"/>
          <w:szCs w:val="22"/>
          <w:lang w:val="en-GB"/>
        </w:rPr>
        <w:t xml:space="preserve">/ </w:t>
      </w:r>
      <w:r w:rsidR="00ED018E" w:rsidRPr="006F0C19">
        <w:rPr>
          <w:rFonts w:ascii="HelvLight" w:hAnsi="HelvLight" w:cs="Century Gothic"/>
          <w:b w:val="0"/>
          <w:color w:val="31849B"/>
          <w:sz w:val="22"/>
          <w:szCs w:val="22"/>
          <w:lang w:val="en-GB"/>
        </w:rPr>
        <w:t>How do you feel about living in a French environment?</w:t>
      </w:r>
    </w:p>
    <w:p w14:paraId="142B94B3" w14:textId="77777777" w:rsidR="001E2361" w:rsidRPr="006F0C19" w:rsidRDefault="001E2361" w:rsidP="006F0C19">
      <w:pPr>
        <w:jc w:val="both"/>
        <w:rPr>
          <w:rFonts w:ascii="HelvLight" w:hAnsi="HelvLight" w:cs="Century Gothic"/>
          <w:b w:val="0"/>
          <w:color w:val="auto"/>
          <w:sz w:val="22"/>
          <w:szCs w:val="22"/>
          <w:lang w:val="en-GB"/>
        </w:rPr>
      </w:pPr>
    </w:p>
    <w:p w14:paraId="2DC915F9" w14:textId="358EF913" w:rsidR="008B58E8" w:rsidRPr="006F0C19" w:rsidRDefault="006F0C19" w:rsidP="006F0C19">
      <w:pPr>
        <w:jc w:val="both"/>
        <w:rPr>
          <w:rFonts w:ascii="HelvLight" w:hAnsi="HelvLight" w:cs="Century Gothic"/>
          <w:b w:val="0"/>
          <w:color w:val="31849B"/>
          <w:sz w:val="22"/>
          <w:szCs w:val="22"/>
          <w:lang w:val="en-GB"/>
        </w:rPr>
      </w:pPr>
      <w:r w:rsidRPr="006F0C19">
        <w:rPr>
          <w:rFonts w:ascii="HelvLight" w:hAnsi="HelvLight" w:cs="Century Gothic"/>
          <w:b w:val="0"/>
          <w:color w:val="31849B"/>
          <w:sz w:val="22"/>
          <w:szCs w:val="22"/>
          <w:lang w:val="en-GB"/>
        </w:rPr>
        <w:t>1</w:t>
      </w:r>
      <w:r w:rsidR="00CB3C8D">
        <w:rPr>
          <w:rFonts w:ascii="HelvLight" w:hAnsi="HelvLight" w:cs="Century Gothic"/>
          <w:b w:val="0"/>
          <w:color w:val="31849B"/>
          <w:sz w:val="22"/>
          <w:szCs w:val="22"/>
          <w:lang w:val="en-GB"/>
        </w:rPr>
        <w:t>2</w:t>
      </w:r>
      <w:r w:rsidRPr="006F0C19">
        <w:rPr>
          <w:rFonts w:ascii="HelvLight" w:hAnsi="HelvLight" w:cs="Century Gothic"/>
          <w:b w:val="0"/>
          <w:color w:val="31849B"/>
          <w:sz w:val="22"/>
          <w:szCs w:val="22"/>
          <w:lang w:val="en-GB"/>
        </w:rPr>
        <w:t xml:space="preserve">/ </w:t>
      </w:r>
      <w:r w:rsidR="00ED018E" w:rsidRPr="006F0C19">
        <w:rPr>
          <w:rFonts w:ascii="HelvLight" w:hAnsi="HelvLight" w:cs="Century Gothic"/>
          <w:b w:val="0"/>
          <w:color w:val="31849B"/>
          <w:sz w:val="22"/>
          <w:szCs w:val="22"/>
          <w:lang w:val="en-GB"/>
        </w:rPr>
        <w:t>What are your plans for the future?</w:t>
      </w:r>
    </w:p>
    <w:p w14:paraId="7EF8CC3A" w14:textId="77777777" w:rsidR="006F0C19" w:rsidRDefault="006F0C19" w:rsidP="00240E71">
      <w:pPr>
        <w:jc w:val="both"/>
        <w:rPr>
          <w:rFonts w:ascii="Calibri Light" w:hAnsi="Calibri Light"/>
          <w:color w:val="auto"/>
          <w:sz w:val="24"/>
          <w:szCs w:val="24"/>
          <w:lang w:val="en-GB"/>
        </w:rPr>
      </w:pPr>
    </w:p>
    <w:p w14:paraId="29BFC927" w14:textId="77777777" w:rsidR="006F0C19" w:rsidRDefault="006F0C19" w:rsidP="00C759A7">
      <w:pPr>
        <w:rPr>
          <w:rFonts w:ascii="Calibri Light" w:hAnsi="Calibri Light"/>
          <w:color w:val="auto"/>
          <w:sz w:val="24"/>
          <w:szCs w:val="24"/>
          <w:lang w:val="en-GB"/>
        </w:rPr>
      </w:pPr>
    </w:p>
    <w:p w14:paraId="3D94AF37" w14:textId="77777777" w:rsidR="006F0C19" w:rsidRDefault="006F0C19" w:rsidP="00C759A7">
      <w:pPr>
        <w:rPr>
          <w:rFonts w:ascii="Calibri Light" w:hAnsi="Calibri Light"/>
          <w:color w:val="auto"/>
          <w:sz w:val="24"/>
          <w:szCs w:val="24"/>
          <w:lang w:val="en-GB"/>
        </w:rPr>
      </w:pPr>
    </w:p>
    <w:p w14:paraId="0C12A6DA" w14:textId="77777777" w:rsidR="006F0C19" w:rsidRDefault="006F0C19" w:rsidP="00C759A7">
      <w:pPr>
        <w:rPr>
          <w:rFonts w:ascii="Calibri Light" w:hAnsi="Calibri Light"/>
          <w:color w:val="auto"/>
          <w:sz w:val="24"/>
          <w:szCs w:val="24"/>
          <w:lang w:val="en-GB"/>
        </w:rPr>
      </w:pPr>
    </w:p>
    <w:p w14:paraId="4297B2D1" w14:textId="77777777" w:rsidR="00AE7A38" w:rsidRPr="00C759A7" w:rsidRDefault="00AE7A38" w:rsidP="00C759A7">
      <w:pPr>
        <w:rPr>
          <w:rFonts w:ascii="Calibri Light" w:hAnsi="Calibri Light" w:cs="Century Gothic"/>
          <w:b w:val="0"/>
          <w:color w:val="auto"/>
          <w:sz w:val="22"/>
          <w:szCs w:val="22"/>
          <w:lang w:val="en-GB"/>
        </w:rPr>
      </w:pPr>
      <w:r w:rsidRPr="007A3E2B">
        <w:rPr>
          <w:rFonts w:ascii="Calibri Light" w:hAnsi="Calibri Light"/>
          <w:color w:val="auto"/>
          <w:sz w:val="24"/>
          <w:szCs w:val="24"/>
          <w:lang w:val="en-GB"/>
        </w:rPr>
        <w:t>Pl</w:t>
      </w:r>
      <w:r w:rsidR="006041C5" w:rsidRPr="007A3E2B">
        <w:rPr>
          <w:rFonts w:ascii="Calibri Light" w:hAnsi="Calibri Light"/>
          <w:color w:val="auto"/>
          <w:sz w:val="24"/>
          <w:szCs w:val="24"/>
          <w:lang w:val="en-GB"/>
        </w:rPr>
        <w:t>ease attach to this application</w:t>
      </w:r>
      <w:r w:rsidR="006041C5" w:rsidRPr="00A50D75">
        <w:rPr>
          <w:rFonts w:ascii="Calibri Light" w:hAnsi="Calibri Light"/>
          <w:b w:val="0"/>
          <w:color w:val="auto"/>
          <w:sz w:val="24"/>
          <w:szCs w:val="24"/>
          <w:lang w:val="en-GB"/>
        </w:rPr>
        <w:t xml:space="preserve"> </w:t>
      </w:r>
    </w:p>
    <w:p w14:paraId="0BAFCF37" w14:textId="77777777" w:rsidR="007C1C20" w:rsidRPr="00C62B7D" w:rsidRDefault="007C1C20" w:rsidP="00DC33A3">
      <w:pPr>
        <w:jc w:val="left"/>
        <w:rPr>
          <w:rFonts w:ascii="Calibri Light" w:hAnsi="Calibri Light"/>
          <w:b w:val="0"/>
          <w:color w:val="auto"/>
          <w:sz w:val="24"/>
          <w:szCs w:val="24"/>
          <w:lang w:val="en-GB"/>
        </w:rPr>
      </w:pPr>
    </w:p>
    <w:p w14:paraId="72AD1804" w14:textId="09D3F0B4" w:rsidR="008B58E8" w:rsidRDefault="008B58E8" w:rsidP="008B58E8">
      <w:pPr>
        <w:numPr>
          <w:ilvl w:val="0"/>
          <w:numId w:val="3"/>
        </w:numPr>
        <w:ind w:left="1701"/>
        <w:jc w:val="left"/>
        <w:rPr>
          <w:rFonts w:ascii="Calibri Light" w:hAnsi="Calibri Light"/>
          <w:b w:val="0"/>
          <w:color w:val="auto"/>
          <w:sz w:val="24"/>
          <w:szCs w:val="24"/>
          <w:lang w:val="en-US"/>
        </w:rPr>
      </w:pPr>
      <w:r w:rsidRPr="008F7951">
        <w:rPr>
          <w:rFonts w:ascii="Calibri Light" w:hAnsi="Calibri Light"/>
          <w:b w:val="0"/>
          <w:color w:val="auto"/>
          <w:sz w:val="24"/>
          <w:szCs w:val="24"/>
          <w:lang w:val="en-US"/>
        </w:rPr>
        <w:t xml:space="preserve">- a CV </w:t>
      </w:r>
    </w:p>
    <w:p w14:paraId="1AC86D0F" w14:textId="6AC64231" w:rsidR="00DC33A3" w:rsidRPr="008F7951" w:rsidRDefault="00DC33A3" w:rsidP="00DC33A3">
      <w:pPr>
        <w:numPr>
          <w:ilvl w:val="0"/>
          <w:numId w:val="3"/>
        </w:numPr>
        <w:ind w:left="1701"/>
        <w:jc w:val="left"/>
        <w:rPr>
          <w:rFonts w:ascii="Calibri Light" w:hAnsi="Calibri Light"/>
          <w:b w:val="0"/>
          <w:color w:val="auto"/>
          <w:sz w:val="24"/>
          <w:szCs w:val="24"/>
          <w:lang w:val="en-US"/>
        </w:rPr>
      </w:pPr>
      <w:r>
        <w:rPr>
          <w:rFonts w:ascii="Calibri Light" w:hAnsi="Calibri Light"/>
          <w:b w:val="0"/>
          <w:color w:val="auto"/>
          <w:sz w:val="24"/>
          <w:szCs w:val="24"/>
          <w:lang w:val="en-US"/>
        </w:rPr>
        <w:t xml:space="preserve">- </w:t>
      </w:r>
      <w:r w:rsidRPr="008F7951">
        <w:rPr>
          <w:rFonts w:ascii="Calibri Light" w:hAnsi="Calibri Light"/>
          <w:b w:val="0"/>
          <w:color w:val="auto"/>
          <w:sz w:val="24"/>
          <w:szCs w:val="24"/>
          <w:lang w:val="en-US"/>
        </w:rPr>
        <w:t>a video answering the following questions:</w:t>
      </w:r>
    </w:p>
    <w:p w14:paraId="160C8842" w14:textId="77777777" w:rsidR="00DC33A3" w:rsidRPr="008F7951" w:rsidRDefault="00DC33A3" w:rsidP="00DC33A3">
      <w:pPr>
        <w:numPr>
          <w:ilvl w:val="0"/>
          <w:numId w:val="4"/>
        </w:numPr>
        <w:jc w:val="left"/>
        <w:rPr>
          <w:rFonts w:ascii="Calibri Light" w:hAnsi="Calibri Light"/>
          <w:b w:val="0"/>
          <w:color w:val="auto"/>
          <w:sz w:val="24"/>
          <w:szCs w:val="24"/>
          <w:lang w:val="en-US"/>
        </w:rPr>
      </w:pPr>
      <w:r w:rsidRPr="008F7951">
        <w:rPr>
          <w:rFonts w:ascii="Calibri Light" w:hAnsi="Calibri Light"/>
          <w:b w:val="0"/>
          <w:color w:val="auto"/>
          <w:sz w:val="24"/>
          <w:szCs w:val="24"/>
          <w:lang w:val="en-US"/>
        </w:rPr>
        <w:t xml:space="preserve">What is the craziest thing you’ve ever done? </w:t>
      </w:r>
    </w:p>
    <w:p w14:paraId="79D3FB1A" w14:textId="77777777" w:rsidR="00DC33A3" w:rsidRPr="008F7951" w:rsidRDefault="00DC33A3" w:rsidP="00DC33A3">
      <w:pPr>
        <w:numPr>
          <w:ilvl w:val="0"/>
          <w:numId w:val="4"/>
        </w:numPr>
        <w:jc w:val="left"/>
        <w:rPr>
          <w:rFonts w:ascii="Calibri Light" w:hAnsi="Calibri Light"/>
          <w:b w:val="0"/>
          <w:color w:val="auto"/>
          <w:sz w:val="24"/>
          <w:szCs w:val="24"/>
          <w:lang w:val="en-US"/>
        </w:rPr>
      </w:pPr>
      <w:r>
        <w:rPr>
          <w:rFonts w:ascii="Calibri Light" w:hAnsi="Calibri Light"/>
          <w:b w:val="0"/>
          <w:color w:val="auto"/>
          <w:sz w:val="24"/>
          <w:szCs w:val="24"/>
          <w:lang w:val="en-US"/>
        </w:rPr>
        <w:t>Tell us one fun fact about your country!</w:t>
      </w:r>
    </w:p>
    <w:p w14:paraId="54551E50" w14:textId="77777777" w:rsidR="00DC33A3" w:rsidRPr="008F7951" w:rsidRDefault="00DC33A3" w:rsidP="00DC33A3">
      <w:pPr>
        <w:numPr>
          <w:ilvl w:val="0"/>
          <w:numId w:val="4"/>
        </w:numPr>
        <w:jc w:val="left"/>
        <w:rPr>
          <w:rFonts w:ascii="Calibri Light" w:hAnsi="Calibri Light"/>
          <w:b w:val="0"/>
          <w:color w:val="auto"/>
          <w:sz w:val="24"/>
          <w:szCs w:val="24"/>
          <w:lang w:val="en-US"/>
        </w:rPr>
      </w:pPr>
      <w:r w:rsidRPr="008F7951">
        <w:rPr>
          <w:rFonts w:ascii="Calibri Light" w:hAnsi="Calibri Light"/>
          <w:b w:val="0"/>
          <w:color w:val="auto"/>
          <w:sz w:val="24"/>
          <w:szCs w:val="24"/>
          <w:lang w:val="en-US"/>
        </w:rPr>
        <w:t xml:space="preserve">What would you pack to bring with you to live here for a year? </w:t>
      </w:r>
    </w:p>
    <w:p w14:paraId="22C5D6A6" w14:textId="77777777" w:rsidR="00DC33A3" w:rsidRPr="008F7951" w:rsidRDefault="00DC33A3" w:rsidP="00DC33A3">
      <w:pPr>
        <w:jc w:val="left"/>
        <w:rPr>
          <w:rFonts w:ascii="Calibri Light" w:hAnsi="Calibri Light"/>
          <w:b w:val="0"/>
          <w:color w:val="auto"/>
          <w:sz w:val="24"/>
          <w:szCs w:val="24"/>
          <w:lang w:val="en-US"/>
        </w:rPr>
      </w:pPr>
    </w:p>
    <w:p w14:paraId="757F43A4" w14:textId="77777777" w:rsidR="007C1C20" w:rsidRPr="008F7951" w:rsidRDefault="007C1C20" w:rsidP="008B58E8">
      <w:pPr>
        <w:rPr>
          <w:rFonts w:ascii="Calibri Light" w:hAnsi="Calibri Light" w:cs="Century Gothic"/>
          <w:b w:val="0"/>
          <w:color w:val="auto"/>
          <w:sz w:val="24"/>
          <w:szCs w:val="24"/>
          <w:lang w:val="en-US"/>
        </w:rPr>
      </w:pPr>
    </w:p>
    <w:p w14:paraId="3CFD584D" w14:textId="38C72525" w:rsidR="00EC76D6" w:rsidRPr="00240E71" w:rsidRDefault="00EC76D6" w:rsidP="00240E71">
      <w:pPr>
        <w:rPr>
          <w:rFonts w:ascii="Calibri Light" w:hAnsi="Calibri Light" w:cs="Century Gothic"/>
          <w:b w:val="0"/>
          <w:color w:val="auto"/>
          <w:sz w:val="24"/>
          <w:szCs w:val="24"/>
          <w:lang w:val="en-US"/>
        </w:rPr>
      </w:pPr>
      <w:r w:rsidRPr="008F7951">
        <w:rPr>
          <w:rFonts w:ascii="Calibri Light" w:hAnsi="Calibri Light" w:cs="Century Gothic"/>
          <w:b w:val="0"/>
          <w:color w:val="auto"/>
          <w:sz w:val="24"/>
          <w:szCs w:val="24"/>
          <w:lang w:val="en-US"/>
        </w:rPr>
        <w:t xml:space="preserve">Your application will be considered only if all documents are sent back to this email </w:t>
      </w:r>
      <w:r w:rsidR="008F7951" w:rsidRPr="008F7951">
        <w:rPr>
          <w:rFonts w:ascii="Calibri Light" w:hAnsi="Calibri Light" w:cs="Century Gothic"/>
          <w:b w:val="0"/>
          <w:color w:val="auto"/>
          <w:sz w:val="24"/>
          <w:szCs w:val="24"/>
          <w:lang w:val="en-US"/>
        </w:rPr>
        <w:t>address:</w:t>
      </w:r>
      <w:r w:rsidRPr="008F7951">
        <w:rPr>
          <w:rFonts w:ascii="Calibri Light" w:hAnsi="Calibri Light" w:cs="Century Gothic"/>
          <w:b w:val="0"/>
          <w:color w:val="auto"/>
          <w:sz w:val="24"/>
          <w:szCs w:val="24"/>
          <w:lang w:val="en-US"/>
        </w:rPr>
        <w:t xml:space="preserve"> </w:t>
      </w:r>
    </w:p>
    <w:p w14:paraId="5E315DD5" w14:textId="4AE8C0ED" w:rsidR="009F5D04" w:rsidRPr="007A3E2B" w:rsidRDefault="008B58E8" w:rsidP="00202A1B">
      <w:pPr>
        <w:rPr>
          <w:rFonts w:ascii="Calibri Light" w:hAnsi="Calibri Light" w:cs="Century Gothic"/>
          <w:b w:val="0"/>
          <w:color w:val="auto"/>
          <w:sz w:val="24"/>
          <w:szCs w:val="24"/>
          <w:lang w:val="fr-FR"/>
        </w:rPr>
      </w:pPr>
      <w:r w:rsidRPr="00336908">
        <w:rPr>
          <w:rFonts w:ascii="Calibri Light" w:hAnsi="Calibri Light" w:cs="Century Gothic"/>
          <w:b w:val="0"/>
          <w:color w:val="auto"/>
          <w:sz w:val="24"/>
          <w:szCs w:val="24"/>
          <w:lang w:val="en-GB"/>
        </w:rPr>
        <w:t xml:space="preserve"> </w:t>
      </w:r>
      <w:hyperlink r:id="rId10" w:history="1">
        <w:r w:rsidR="00EC76D6" w:rsidRPr="003E2A11">
          <w:rPr>
            <w:rStyle w:val="Lienhypertexte"/>
            <w:rFonts w:ascii="Calibri Light" w:hAnsi="Calibri Light" w:cs="Century Gothic"/>
            <w:b w:val="0"/>
            <w:sz w:val="24"/>
            <w:szCs w:val="24"/>
            <w:lang w:val="fr-FR"/>
          </w:rPr>
          <w:t>evs@europe-en-sarthe.eu</w:t>
        </w:r>
      </w:hyperlink>
      <w:r w:rsidR="00EC76D6">
        <w:rPr>
          <w:rFonts w:ascii="Calibri Light" w:hAnsi="Calibri Light" w:cs="Century Gothic"/>
          <w:b w:val="0"/>
          <w:color w:val="auto"/>
          <w:sz w:val="24"/>
          <w:szCs w:val="24"/>
          <w:lang w:val="fr-FR"/>
        </w:rPr>
        <w:t xml:space="preserve"> </w:t>
      </w:r>
    </w:p>
    <w:sectPr w:rsidR="009F5D04" w:rsidRPr="007A3E2B">
      <w:pgSz w:w="11906" w:h="16838"/>
      <w:pgMar w:top="1134" w:right="1134" w:bottom="1134" w:left="1134" w:header="720" w:footer="1077" w:gutter="0"/>
      <w:pgBorders>
        <w:top w:val="single" w:sz="4" w:space="5" w:color="000000"/>
        <w:left w:val="single" w:sz="4" w:space="8" w:color="000000"/>
        <w:bottom w:val="single" w:sz="4" w:space="3" w:color="000000"/>
        <w:right w:val="single" w:sz="4" w:space="8" w:color="000000"/>
      </w:pgBorders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658590" w14:textId="77777777" w:rsidR="0099096A" w:rsidRDefault="0099096A">
      <w:r>
        <w:separator/>
      </w:r>
    </w:p>
  </w:endnote>
  <w:endnote w:type="continuationSeparator" w:id="0">
    <w:p w14:paraId="529C28B8" w14:textId="77777777" w:rsidR="0099096A" w:rsidRDefault="00990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Light">
    <w:altName w:val="Arial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B1A037" w14:textId="77777777" w:rsidR="0099096A" w:rsidRDefault="0099096A">
      <w:r>
        <w:separator/>
      </w:r>
    </w:p>
  </w:footnote>
  <w:footnote w:type="continuationSeparator" w:id="0">
    <w:p w14:paraId="14E198F0" w14:textId="77777777" w:rsidR="0099096A" w:rsidRDefault="009909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sz w:val="20"/>
        <w:szCs w:val="20"/>
      </w:rPr>
    </w:lvl>
    <w:lvl w:ilvl="1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sz w:val="20"/>
        <w:szCs w:val="20"/>
      </w:rPr>
    </w:lvl>
    <w:lvl w:ilvl="4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sz w:val="20"/>
        <w:szCs w:val="20"/>
      </w:rPr>
    </w:lvl>
    <w:lvl w:ilvl="7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singleLevel"/>
    <w:tmpl w:val="00000003"/>
    <w:name w:val="WW8Num6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2"/>
      </w:rPr>
    </w:lvl>
  </w:abstractNum>
  <w:abstractNum w:abstractNumId="3" w15:restartNumberingAfterBreak="0">
    <w:nsid w:val="7DF329FC"/>
    <w:multiLevelType w:val="hybridMultilevel"/>
    <w:tmpl w:val="C51EBEFA"/>
    <w:lvl w:ilvl="0" w:tplc="0CF090B4">
      <w:numFmt w:val="bullet"/>
      <w:lvlText w:val="-"/>
      <w:lvlJc w:val="left"/>
      <w:pPr>
        <w:ind w:left="2421" w:hanging="360"/>
      </w:pPr>
      <w:rPr>
        <w:rFonts w:ascii="Calibri Light" w:eastAsia="Times New Roman" w:hAnsi="Calibri Light" w:cs="Arial" w:hint="default"/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E1E6D"/>
    <w:rsid w:val="00013B0D"/>
    <w:rsid w:val="00022FCD"/>
    <w:rsid w:val="00026D6E"/>
    <w:rsid w:val="0005290F"/>
    <w:rsid w:val="000B23D8"/>
    <w:rsid w:val="000C2BEE"/>
    <w:rsid w:val="000D6A0C"/>
    <w:rsid w:val="00103B3B"/>
    <w:rsid w:val="001405EE"/>
    <w:rsid w:val="00147C71"/>
    <w:rsid w:val="00152693"/>
    <w:rsid w:val="00164DAD"/>
    <w:rsid w:val="00176C42"/>
    <w:rsid w:val="00192224"/>
    <w:rsid w:val="001C2E65"/>
    <w:rsid w:val="001E2361"/>
    <w:rsid w:val="00202A1B"/>
    <w:rsid w:val="0021160C"/>
    <w:rsid w:val="00240E71"/>
    <w:rsid w:val="002419FE"/>
    <w:rsid w:val="00254C42"/>
    <w:rsid w:val="00286E39"/>
    <w:rsid w:val="002D6EE8"/>
    <w:rsid w:val="003263F2"/>
    <w:rsid w:val="00336908"/>
    <w:rsid w:val="00387A28"/>
    <w:rsid w:val="003915D6"/>
    <w:rsid w:val="00394192"/>
    <w:rsid w:val="0043202A"/>
    <w:rsid w:val="00455B0A"/>
    <w:rsid w:val="00463C12"/>
    <w:rsid w:val="004E1E6D"/>
    <w:rsid w:val="004F1B87"/>
    <w:rsid w:val="004F7EFB"/>
    <w:rsid w:val="0050040D"/>
    <w:rsid w:val="005141DE"/>
    <w:rsid w:val="00530993"/>
    <w:rsid w:val="00534893"/>
    <w:rsid w:val="00597CFC"/>
    <w:rsid w:val="005D5FC4"/>
    <w:rsid w:val="005F7450"/>
    <w:rsid w:val="006041C5"/>
    <w:rsid w:val="00623C37"/>
    <w:rsid w:val="00631195"/>
    <w:rsid w:val="00694780"/>
    <w:rsid w:val="006B12F5"/>
    <w:rsid w:val="006B2F6F"/>
    <w:rsid w:val="006C5005"/>
    <w:rsid w:val="006D1E35"/>
    <w:rsid w:val="006F0C19"/>
    <w:rsid w:val="0071147D"/>
    <w:rsid w:val="00745CA5"/>
    <w:rsid w:val="00756562"/>
    <w:rsid w:val="00765733"/>
    <w:rsid w:val="00773106"/>
    <w:rsid w:val="00780033"/>
    <w:rsid w:val="00785C72"/>
    <w:rsid w:val="007A3E2B"/>
    <w:rsid w:val="007C1C20"/>
    <w:rsid w:val="007C67AC"/>
    <w:rsid w:val="008338E4"/>
    <w:rsid w:val="00835590"/>
    <w:rsid w:val="00843356"/>
    <w:rsid w:val="00865556"/>
    <w:rsid w:val="0087137D"/>
    <w:rsid w:val="008B58E8"/>
    <w:rsid w:val="008B5BD0"/>
    <w:rsid w:val="008B7D30"/>
    <w:rsid w:val="008F1552"/>
    <w:rsid w:val="008F7951"/>
    <w:rsid w:val="0090329E"/>
    <w:rsid w:val="009036EE"/>
    <w:rsid w:val="0099096A"/>
    <w:rsid w:val="009913C5"/>
    <w:rsid w:val="009A03C2"/>
    <w:rsid w:val="009F5D04"/>
    <w:rsid w:val="00A314B4"/>
    <w:rsid w:val="00A50D75"/>
    <w:rsid w:val="00A87F70"/>
    <w:rsid w:val="00A9448C"/>
    <w:rsid w:val="00AB7455"/>
    <w:rsid w:val="00AD0806"/>
    <w:rsid w:val="00AE7A38"/>
    <w:rsid w:val="00B0725C"/>
    <w:rsid w:val="00B33022"/>
    <w:rsid w:val="00B33713"/>
    <w:rsid w:val="00B7104D"/>
    <w:rsid w:val="00B80E73"/>
    <w:rsid w:val="00BA343B"/>
    <w:rsid w:val="00BD1056"/>
    <w:rsid w:val="00C03B9A"/>
    <w:rsid w:val="00C05704"/>
    <w:rsid w:val="00C26681"/>
    <w:rsid w:val="00C47CD1"/>
    <w:rsid w:val="00C6172F"/>
    <w:rsid w:val="00C62B7D"/>
    <w:rsid w:val="00C759A7"/>
    <w:rsid w:val="00CA422C"/>
    <w:rsid w:val="00CB3C8D"/>
    <w:rsid w:val="00D161AF"/>
    <w:rsid w:val="00D16A40"/>
    <w:rsid w:val="00D25F8D"/>
    <w:rsid w:val="00D73861"/>
    <w:rsid w:val="00D853BD"/>
    <w:rsid w:val="00DC33A3"/>
    <w:rsid w:val="00DF0D77"/>
    <w:rsid w:val="00E57E5E"/>
    <w:rsid w:val="00E65840"/>
    <w:rsid w:val="00EA7940"/>
    <w:rsid w:val="00EC76D6"/>
    <w:rsid w:val="00ED018E"/>
    <w:rsid w:val="00F22A88"/>
    <w:rsid w:val="00FB0B57"/>
    <w:rsid w:val="00FC0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oNotEmbedSmartTags/>
  <w:decimalSymbol w:val=","/>
  <w:listSeparator w:val=";"/>
  <w14:docId w14:val="18048914"/>
  <w15:docId w15:val="{7FC5764E-EA0A-4384-9139-53B2A7C20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jc w:val="center"/>
    </w:pPr>
    <w:rPr>
      <w:rFonts w:ascii="Arial" w:hAnsi="Arial" w:cs="Arial"/>
      <w:b/>
      <w:color w:val="0000FF"/>
      <w:lang w:val="es-ES" w:eastAsia="ar-SA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tabs>
        <w:tab w:val="left" w:pos="6804"/>
        <w:tab w:val="left" w:pos="7938"/>
      </w:tabs>
      <w:jc w:val="both"/>
      <w:outlineLvl w:val="0"/>
    </w:pPr>
    <w:rPr>
      <w:rFonts w:ascii="Century Gothic" w:hAnsi="Century Gothic" w:cs="Century Gothic"/>
      <w:b w:val="0"/>
      <w:sz w:val="24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b w:val="0"/>
      <w:sz w:val="16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b w:val="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  <w:sz w:val="20"/>
      <w:szCs w:val="20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  <w:rPr>
      <w:rFonts w:ascii="Calibri" w:eastAsia="Times New Roman" w:hAnsi="Calibri" w:cs="Calibri" w:hint="default"/>
      <w:sz w:val="36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Calibri" w:eastAsia="Times New Roman" w:hAnsi="Calibri" w:cs="Calibri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ascii="Wingdings" w:hAnsi="Wingdings" w:cs="Wingdings" w:hint="default"/>
      <w:sz w:val="22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Times New Roman" w:hAnsi="Times New Roman" w:cs="Times New Roman" w:hint="default"/>
    </w:rPr>
  </w:style>
  <w:style w:type="character" w:customStyle="1" w:styleId="Fuentedeprrafopredeter1">
    <w:name w:val="Fuente de párrafo predeter.1"/>
  </w:style>
  <w:style w:type="character" w:styleId="Lienhypertexte">
    <w:name w:val="Hyperlink"/>
    <w:rPr>
      <w:color w:val="0000FF"/>
      <w:u w:val="single"/>
    </w:rPr>
  </w:style>
  <w:style w:type="character" w:styleId="lev">
    <w:name w:val="Strong"/>
    <w:qFormat/>
    <w:rPr>
      <w:b/>
      <w:bCs/>
    </w:rPr>
  </w:style>
  <w:style w:type="character" w:styleId="Lienhypertextesuivivisit">
    <w:name w:val="FollowedHyperlink"/>
    <w:rPr>
      <w:color w:val="800080"/>
      <w:u w:val="single"/>
    </w:rPr>
  </w:style>
  <w:style w:type="character" w:customStyle="1" w:styleId="PiedepginaCar">
    <w:name w:val="Pie de página Car"/>
    <w:rPr>
      <w:lang w:val="it-IT"/>
    </w:rPr>
  </w:style>
  <w:style w:type="character" w:customStyle="1" w:styleId="shorttext">
    <w:name w:val="short_text"/>
    <w:basedOn w:val="Fuentedeprrafopredeter1"/>
  </w:style>
  <w:style w:type="character" w:customStyle="1" w:styleId="hps">
    <w:name w:val="hps"/>
    <w:basedOn w:val="Fuentedeprrafopredeter1"/>
  </w:style>
  <w:style w:type="paragraph" w:customStyle="1" w:styleId="Encabezado1">
    <w:name w:val="Encabezado1"/>
    <w:basedOn w:val="Normal"/>
    <w:next w:val="Corpsdetexte"/>
    <w:pPr>
      <w:keepNext/>
      <w:spacing w:before="240" w:after="120"/>
    </w:pPr>
    <w:rPr>
      <w:rFonts w:eastAsia="SimSun" w:cs="Lucida Sans"/>
      <w:sz w:val="28"/>
      <w:szCs w:val="28"/>
    </w:rPr>
  </w:style>
  <w:style w:type="paragraph" w:styleId="Corpsdetexte">
    <w:name w:val="Body Text"/>
    <w:basedOn w:val="Normal"/>
    <w:rPr>
      <w:sz w:val="16"/>
    </w:rPr>
  </w:style>
  <w:style w:type="paragraph" w:styleId="Liste">
    <w:name w:val="List"/>
    <w:basedOn w:val="Corpsdetexte"/>
    <w:rPr>
      <w:rFonts w:cs="Lucida Sans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Lucida Sans"/>
    </w:rPr>
  </w:style>
  <w:style w:type="paragraph" w:styleId="Titre">
    <w:name w:val="Title"/>
    <w:basedOn w:val="Normal"/>
    <w:next w:val="Sous-titre"/>
    <w:qFormat/>
    <w:rPr>
      <w:rFonts w:ascii="Century Gothic" w:hAnsi="Century Gothic" w:cs="Century Gothic"/>
      <w:b w:val="0"/>
      <w:sz w:val="32"/>
    </w:rPr>
  </w:style>
  <w:style w:type="paragraph" w:styleId="Sous-titre">
    <w:name w:val="Subtitle"/>
    <w:basedOn w:val="Encabezado1"/>
    <w:next w:val="Corpsdetexte"/>
    <w:qFormat/>
    <w:rPr>
      <w:i/>
      <w:iCs/>
    </w:rPr>
  </w:style>
  <w:style w:type="paragraph" w:customStyle="1" w:styleId="Mapadeldocumento1">
    <w:name w:val="Mapa del documento1"/>
    <w:basedOn w:val="Normal"/>
    <w:pPr>
      <w:shd w:val="clear" w:color="auto" w:fill="000080"/>
    </w:pPr>
    <w:rPr>
      <w:rFonts w:ascii="Tahoma" w:hAnsi="Tahoma" w:cs="Tahoma"/>
    </w:rPr>
  </w:style>
  <w:style w:type="paragraph" w:customStyle="1" w:styleId="Textoindependiente21">
    <w:name w:val="Texto independiente 21"/>
    <w:basedOn w:val="Normal"/>
    <w:pPr>
      <w:tabs>
        <w:tab w:val="left" w:leader="hyphen" w:pos="4536"/>
        <w:tab w:val="left" w:leader="hyphen" w:pos="9214"/>
      </w:tabs>
      <w:jc w:val="both"/>
    </w:pPr>
    <w:rPr>
      <w:sz w:val="24"/>
    </w:rPr>
  </w:style>
  <w:style w:type="paragraph" w:styleId="Pieddepage">
    <w:name w:val="footer"/>
    <w:basedOn w:val="Normal"/>
    <w:pPr>
      <w:tabs>
        <w:tab w:val="center" w:pos="4819"/>
        <w:tab w:val="right" w:pos="9638"/>
      </w:tabs>
    </w:pPr>
  </w:style>
  <w:style w:type="paragraph" w:styleId="En-tte">
    <w:name w:val="header"/>
    <w:basedOn w:val="Normal"/>
    <w:pPr>
      <w:tabs>
        <w:tab w:val="center" w:pos="4819"/>
        <w:tab w:val="right" w:pos="9638"/>
      </w:tabs>
    </w:p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Arial Unicode MS" w:cs="Mangal"/>
      <w:kern w:val="1"/>
      <w:sz w:val="24"/>
      <w:szCs w:val="24"/>
      <w:lang w:val="es-ES" w:eastAsia="hi-IN" w:bidi="hi-IN"/>
    </w:rPr>
  </w:style>
  <w:style w:type="paragraph" w:customStyle="1" w:styleId="Contenidodelmarco">
    <w:name w:val="Contenido del marco"/>
    <w:basedOn w:val="Corpsdetexte"/>
  </w:style>
  <w:style w:type="character" w:customStyle="1" w:styleId="apple-converted-space">
    <w:name w:val="apple-converted-space"/>
    <w:basedOn w:val="Policepardfaut"/>
    <w:rsid w:val="006B2F6F"/>
  </w:style>
  <w:style w:type="table" w:styleId="Grilledutableau">
    <w:name w:val="Table Grid"/>
    <w:basedOn w:val="TableauNormal"/>
    <w:uiPriority w:val="59"/>
    <w:rsid w:val="00A50D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evs@europe-en-sarthe.e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99A10-1B5D-469D-BB91-4F1D20A8B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2</Pages>
  <Words>334</Words>
  <Characters>1841</Characters>
  <Application>Microsoft Office Word</Application>
  <DocSecurity>0</DocSecurity>
  <Lines>15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EUROPEAN VOLUNTARY SERVICE</vt:lpstr>
      <vt:lpstr>EUROPEAN VOLUNTARY SERVICE</vt:lpstr>
    </vt:vector>
  </TitlesOfParts>
  <Company>Hewlett-Packard Company</Company>
  <LinksUpToDate>false</LinksUpToDate>
  <CharactersWithSpaces>2171</CharactersWithSpaces>
  <SharedDoc>false</SharedDoc>
  <HLinks>
    <vt:vector size="6" baseType="variant">
      <vt:variant>
        <vt:i4>7077968</vt:i4>
      </vt:variant>
      <vt:variant>
        <vt:i4>0</vt:i4>
      </vt:variant>
      <vt:variant>
        <vt:i4>0</vt:i4>
      </vt:variant>
      <vt:variant>
        <vt:i4>5</vt:i4>
      </vt:variant>
      <vt:variant>
        <vt:lpwstr>mailto:contact@europe-en-sarthe.eu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EUROPEAN VOLUNTARY SERVICE</dc:title>
  <dc:creator>Cooperativa Tempolibero</dc:creator>
  <cp:lastModifiedBy>Maison de l’Europe Le Mans-Sarthe</cp:lastModifiedBy>
  <cp:revision>10</cp:revision>
  <cp:lastPrinted>2017-08-28T15:26:00Z</cp:lastPrinted>
  <dcterms:created xsi:type="dcterms:W3CDTF">2019-02-20T16:59:00Z</dcterms:created>
  <dcterms:modified xsi:type="dcterms:W3CDTF">2020-10-07T09:12:00Z</dcterms:modified>
</cp:coreProperties>
</file>